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0280" w14:textId="77777777" w:rsidR="00DA7819" w:rsidRPr="00DA7819" w:rsidRDefault="00DA7819" w:rsidP="00DA7819">
      <w:pPr>
        <w:jc w:val="center"/>
        <w:rPr>
          <w:b/>
          <w:spacing w:val="-12"/>
          <w:sz w:val="24"/>
          <w:szCs w:val="24"/>
          <w:u w:val="single"/>
        </w:rPr>
      </w:pPr>
      <w:r w:rsidRPr="00DA7819">
        <w:rPr>
          <w:b/>
          <w:spacing w:val="-12"/>
          <w:sz w:val="24"/>
          <w:szCs w:val="24"/>
          <w:u w:val="single"/>
        </w:rPr>
        <w:t>DOMANDA DI AMMISSIONE AL CORSO PER L’ABILITAZIONE AD ARBITRO ASSOCIATO</w:t>
      </w:r>
    </w:p>
    <w:p w14:paraId="3322C6FC" w14:textId="77777777" w:rsidR="00DA7819" w:rsidRPr="00DA7819" w:rsidRDefault="00DA7819" w:rsidP="00DA7819">
      <w:pPr>
        <w:jc w:val="center"/>
      </w:pPr>
      <w:r w:rsidRPr="00DA7819">
        <w:t>Allegato 1.4</w:t>
      </w:r>
    </w:p>
    <w:p w14:paraId="58388D42" w14:textId="77777777" w:rsidR="00DA7819" w:rsidRPr="00DA7819" w:rsidRDefault="00DA7819" w:rsidP="00DA7819">
      <w:pPr>
        <w:rPr>
          <w:sz w:val="18"/>
          <w:szCs w:val="18"/>
        </w:rPr>
      </w:pPr>
    </w:p>
    <w:p w14:paraId="0C900368" w14:textId="2AF874E6" w:rsidR="00DA7819" w:rsidRPr="00DA7819" w:rsidRDefault="00DA7819" w:rsidP="00DA7819">
      <w:pPr>
        <w:tabs>
          <w:tab w:val="left" w:pos="5670"/>
          <w:tab w:val="left" w:pos="5954"/>
        </w:tabs>
        <w:rPr>
          <w:sz w:val="18"/>
          <w:szCs w:val="18"/>
        </w:rPr>
      </w:pPr>
      <w:r w:rsidRPr="00DA7819">
        <w:rPr>
          <w:sz w:val="18"/>
          <w:szCs w:val="18"/>
        </w:rPr>
        <w:tab/>
        <w:t>Al</w:t>
      </w:r>
      <w:r w:rsidRPr="00DA7819">
        <w:rPr>
          <w:sz w:val="18"/>
          <w:szCs w:val="18"/>
        </w:rPr>
        <w:tab/>
        <w:t xml:space="preserve">Comitato </w:t>
      </w:r>
      <w:r w:rsidR="00523BDD">
        <w:rPr>
          <w:sz w:val="18"/>
          <w:szCs w:val="18"/>
        </w:rPr>
        <w:t>Regionale</w:t>
      </w:r>
      <w:r w:rsidRPr="00DA7819">
        <w:rPr>
          <w:sz w:val="18"/>
          <w:szCs w:val="18"/>
        </w:rPr>
        <w:t xml:space="preserve"> FIPAV</w:t>
      </w:r>
    </w:p>
    <w:p w14:paraId="153A219B" w14:textId="21D46081" w:rsidR="00DA7819" w:rsidRPr="00DA7819" w:rsidRDefault="00DA7819" w:rsidP="00DA7819">
      <w:pPr>
        <w:tabs>
          <w:tab w:val="left" w:pos="5670"/>
          <w:tab w:val="left" w:pos="5954"/>
        </w:tabs>
        <w:rPr>
          <w:sz w:val="18"/>
          <w:szCs w:val="18"/>
        </w:rPr>
      </w:pPr>
      <w:r w:rsidRPr="00DA7819">
        <w:rPr>
          <w:sz w:val="18"/>
          <w:szCs w:val="18"/>
        </w:rPr>
        <w:tab/>
      </w:r>
      <w:r w:rsidR="00523BDD">
        <w:rPr>
          <w:sz w:val="18"/>
          <w:szCs w:val="18"/>
        </w:rPr>
        <w:t>dell’</w:t>
      </w:r>
      <w:r w:rsidRPr="00DA7819">
        <w:rPr>
          <w:sz w:val="18"/>
          <w:szCs w:val="18"/>
        </w:rPr>
        <w:t xml:space="preserve"> </w:t>
      </w:r>
      <w:r w:rsidR="00523BDD">
        <w:rPr>
          <w:sz w:val="18"/>
          <w:szCs w:val="18"/>
        </w:rPr>
        <w:t>ALTO ADIGE</w:t>
      </w:r>
    </w:p>
    <w:p w14:paraId="02583C52" w14:textId="77777777" w:rsidR="00DA7819" w:rsidRPr="00DA7819" w:rsidRDefault="00DA7819" w:rsidP="00DA7819">
      <w:pPr>
        <w:rPr>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552"/>
        <w:gridCol w:w="1275"/>
        <w:gridCol w:w="142"/>
        <w:gridCol w:w="108"/>
        <w:gridCol w:w="3289"/>
      </w:tblGrid>
      <w:tr w:rsidR="00DA7819" w:rsidRPr="00DA7819" w14:paraId="5900F466" w14:textId="77777777" w:rsidTr="00B91632">
        <w:trPr>
          <w:trHeight w:val="454"/>
        </w:trPr>
        <w:tc>
          <w:tcPr>
            <w:tcW w:w="1843" w:type="dxa"/>
            <w:vAlign w:val="center"/>
          </w:tcPr>
          <w:p w14:paraId="0E0ED8DA" w14:textId="77777777" w:rsidR="00DA7819" w:rsidRPr="00DA7819" w:rsidRDefault="00DA7819" w:rsidP="00B91632">
            <w:pPr>
              <w:rPr>
                <w:sz w:val="18"/>
                <w:szCs w:val="18"/>
              </w:rPr>
            </w:pPr>
            <w:r w:rsidRPr="00DA7819">
              <w:rPr>
                <w:sz w:val="18"/>
                <w:szCs w:val="18"/>
              </w:rPr>
              <w:t>Il/La sottoscritto/a</w:t>
            </w:r>
          </w:p>
        </w:tc>
        <w:tc>
          <w:tcPr>
            <w:tcW w:w="2552" w:type="dxa"/>
            <w:tcBorders>
              <w:bottom w:val="single" w:sz="4" w:space="0" w:color="auto"/>
            </w:tcBorders>
            <w:vAlign w:val="center"/>
          </w:tcPr>
          <w:p w14:paraId="6AA1EC7A" w14:textId="77777777" w:rsidR="00DA7819" w:rsidRPr="00DA7819" w:rsidRDefault="00DA7819" w:rsidP="00B91632">
            <w:pPr>
              <w:rPr>
                <w:sz w:val="18"/>
                <w:szCs w:val="18"/>
              </w:rPr>
            </w:pPr>
          </w:p>
        </w:tc>
        <w:tc>
          <w:tcPr>
            <w:tcW w:w="1275" w:type="dxa"/>
            <w:vAlign w:val="center"/>
          </w:tcPr>
          <w:p w14:paraId="60F9E786" w14:textId="77777777" w:rsidR="00DA7819" w:rsidRPr="00DA7819" w:rsidRDefault="00DA7819" w:rsidP="00B91632">
            <w:pPr>
              <w:rPr>
                <w:sz w:val="18"/>
                <w:szCs w:val="18"/>
              </w:rPr>
            </w:pPr>
            <w:r w:rsidRPr="00DA7819">
              <w:rPr>
                <w:sz w:val="18"/>
                <w:szCs w:val="18"/>
              </w:rPr>
              <w:t>residente a</w:t>
            </w:r>
          </w:p>
        </w:tc>
        <w:tc>
          <w:tcPr>
            <w:tcW w:w="3539" w:type="dxa"/>
            <w:gridSpan w:val="3"/>
            <w:tcBorders>
              <w:bottom w:val="single" w:sz="4" w:space="0" w:color="auto"/>
            </w:tcBorders>
            <w:vAlign w:val="center"/>
          </w:tcPr>
          <w:p w14:paraId="6E33EC66" w14:textId="77777777" w:rsidR="00DA7819" w:rsidRPr="00DA7819" w:rsidRDefault="00DA7819" w:rsidP="00B91632">
            <w:pPr>
              <w:rPr>
                <w:sz w:val="18"/>
                <w:szCs w:val="18"/>
              </w:rPr>
            </w:pPr>
          </w:p>
        </w:tc>
      </w:tr>
      <w:tr w:rsidR="00DA7819" w:rsidRPr="00DA7819" w14:paraId="43672BE5" w14:textId="77777777" w:rsidTr="00B91632">
        <w:trPr>
          <w:trHeight w:val="454"/>
        </w:trPr>
        <w:tc>
          <w:tcPr>
            <w:tcW w:w="1843" w:type="dxa"/>
            <w:vAlign w:val="center"/>
          </w:tcPr>
          <w:p w14:paraId="14ACC3E6" w14:textId="77777777" w:rsidR="00DA7819" w:rsidRPr="00DA7819" w:rsidRDefault="00DA7819" w:rsidP="00B91632">
            <w:pPr>
              <w:jc w:val="right"/>
              <w:rPr>
                <w:sz w:val="18"/>
                <w:szCs w:val="18"/>
              </w:rPr>
            </w:pPr>
            <w:r w:rsidRPr="00DA7819">
              <w:rPr>
                <w:sz w:val="18"/>
                <w:szCs w:val="18"/>
              </w:rPr>
              <w:t xml:space="preserve">nato/a </w:t>
            </w:r>
            <w:proofErr w:type="spellStart"/>
            <w:r w:rsidRPr="00DA7819">
              <w:rPr>
                <w:sz w:val="18"/>
                <w:szCs w:val="18"/>
              </w:rPr>
              <w:t>a</w:t>
            </w:r>
            <w:proofErr w:type="spellEnd"/>
          </w:p>
        </w:tc>
        <w:tc>
          <w:tcPr>
            <w:tcW w:w="2552" w:type="dxa"/>
            <w:tcBorders>
              <w:top w:val="single" w:sz="4" w:space="0" w:color="auto"/>
              <w:bottom w:val="single" w:sz="4" w:space="0" w:color="auto"/>
            </w:tcBorders>
            <w:vAlign w:val="center"/>
          </w:tcPr>
          <w:p w14:paraId="42E41609" w14:textId="77777777" w:rsidR="00DA7819" w:rsidRPr="00DA7819" w:rsidRDefault="00DA7819" w:rsidP="00B91632">
            <w:pPr>
              <w:rPr>
                <w:sz w:val="18"/>
                <w:szCs w:val="18"/>
              </w:rPr>
            </w:pPr>
          </w:p>
        </w:tc>
        <w:tc>
          <w:tcPr>
            <w:tcW w:w="1417" w:type="dxa"/>
            <w:gridSpan w:val="2"/>
            <w:vAlign w:val="center"/>
          </w:tcPr>
          <w:p w14:paraId="432E3C0C" w14:textId="77777777" w:rsidR="00DA7819" w:rsidRPr="00DA7819" w:rsidRDefault="00DA7819" w:rsidP="00B91632">
            <w:pPr>
              <w:rPr>
                <w:sz w:val="18"/>
                <w:szCs w:val="18"/>
              </w:rPr>
            </w:pPr>
            <w:r w:rsidRPr="00DA7819">
              <w:rPr>
                <w:sz w:val="18"/>
                <w:szCs w:val="18"/>
              </w:rPr>
              <w:t>in via/piazza</w:t>
            </w:r>
          </w:p>
        </w:tc>
        <w:tc>
          <w:tcPr>
            <w:tcW w:w="3397" w:type="dxa"/>
            <w:gridSpan w:val="2"/>
            <w:tcBorders>
              <w:top w:val="single" w:sz="4" w:space="0" w:color="auto"/>
              <w:bottom w:val="single" w:sz="4" w:space="0" w:color="auto"/>
            </w:tcBorders>
            <w:vAlign w:val="center"/>
          </w:tcPr>
          <w:p w14:paraId="5FC27DF6" w14:textId="77777777" w:rsidR="00DA7819" w:rsidRPr="00DA7819" w:rsidRDefault="00DA7819" w:rsidP="00B91632">
            <w:pPr>
              <w:rPr>
                <w:sz w:val="18"/>
                <w:szCs w:val="18"/>
              </w:rPr>
            </w:pPr>
          </w:p>
        </w:tc>
      </w:tr>
      <w:tr w:rsidR="00DA7819" w:rsidRPr="00DA7819" w14:paraId="76D27779" w14:textId="77777777" w:rsidTr="008A6C69">
        <w:trPr>
          <w:trHeight w:val="454"/>
        </w:trPr>
        <w:tc>
          <w:tcPr>
            <w:tcW w:w="1843" w:type="dxa"/>
            <w:vAlign w:val="center"/>
          </w:tcPr>
          <w:p w14:paraId="680BCEC0" w14:textId="77777777" w:rsidR="00DA7819" w:rsidRPr="00DA7819" w:rsidRDefault="00DA7819" w:rsidP="00B91632">
            <w:pPr>
              <w:jc w:val="right"/>
              <w:rPr>
                <w:sz w:val="18"/>
                <w:szCs w:val="18"/>
              </w:rPr>
            </w:pPr>
            <w:r w:rsidRPr="00DA7819">
              <w:rPr>
                <w:sz w:val="18"/>
                <w:szCs w:val="18"/>
              </w:rPr>
              <w:t>il</w:t>
            </w:r>
          </w:p>
        </w:tc>
        <w:tc>
          <w:tcPr>
            <w:tcW w:w="2552" w:type="dxa"/>
            <w:tcBorders>
              <w:top w:val="single" w:sz="4" w:space="0" w:color="auto"/>
              <w:bottom w:val="single" w:sz="4" w:space="0" w:color="auto"/>
            </w:tcBorders>
            <w:vAlign w:val="center"/>
          </w:tcPr>
          <w:p w14:paraId="28077E6F" w14:textId="77777777" w:rsidR="00DA7819" w:rsidRPr="00DA7819" w:rsidRDefault="00DA7819" w:rsidP="00B91632">
            <w:pPr>
              <w:rPr>
                <w:sz w:val="18"/>
                <w:szCs w:val="18"/>
              </w:rPr>
            </w:pPr>
          </w:p>
        </w:tc>
        <w:tc>
          <w:tcPr>
            <w:tcW w:w="1525" w:type="dxa"/>
            <w:gridSpan w:val="3"/>
            <w:vAlign w:val="center"/>
          </w:tcPr>
          <w:p w14:paraId="428A2444" w14:textId="5B552450" w:rsidR="00DA7819" w:rsidRPr="00DA7819" w:rsidRDefault="00DA7819" w:rsidP="00B91632">
            <w:pPr>
              <w:tabs>
                <w:tab w:val="left" w:pos="450"/>
                <w:tab w:val="right" w:pos="2161"/>
              </w:tabs>
              <w:rPr>
                <w:sz w:val="18"/>
                <w:szCs w:val="18"/>
              </w:rPr>
            </w:pPr>
            <w:r w:rsidRPr="00DA7819">
              <w:rPr>
                <w:sz w:val="18"/>
                <w:szCs w:val="18"/>
              </w:rPr>
              <w:t>recapiti: tel.</w:t>
            </w:r>
          </w:p>
        </w:tc>
        <w:tc>
          <w:tcPr>
            <w:tcW w:w="3289" w:type="dxa"/>
            <w:tcBorders>
              <w:top w:val="single" w:sz="4" w:space="0" w:color="auto"/>
              <w:bottom w:val="single" w:sz="4" w:space="0" w:color="auto"/>
            </w:tcBorders>
            <w:vAlign w:val="center"/>
          </w:tcPr>
          <w:p w14:paraId="489E2A88" w14:textId="77777777" w:rsidR="00DA7819" w:rsidRPr="00DA7819" w:rsidRDefault="00DA7819" w:rsidP="00B91632">
            <w:pPr>
              <w:rPr>
                <w:sz w:val="18"/>
                <w:szCs w:val="18"/>
              </w:rPr>
            </w:pPr>
          </w:p>
        </w:tc>
      </w:tr>
      <w:tr w:rsidR="00DA7819" w:rsidRPr="00DA7819" w14:paraId="52027905" w14:textId="77777777" w:rsidTr="007E31D4">
        <w:trPr>
          <w:trHeight w:val="454"/>
        </w:trPr>
        <w:tc>
          <w:tcPr>
            <w:tcW w:w="1843" w:type="dxa"/>
            <w:vAlign w:val="center"/>
          </w:tcPr>
          <w:p w14:paraId="033E5585" w14:textId="5386D5ED" w:rsidR="00DA7819" w:rsidRPr="00DA7819" w:rsidRDefault="00D56856" w:rsidP="00D56856">
            <w:pPr>
              <w:jc w:val="right"/>
              <w:rPr>
                <w:sz w:val="18"/>
                <w:szCs w:val="18"/>
              </w:rPr>
            </w:pPr>
            <w:r w:rsidRPr="00D56856">
              <w:rPr>
                <w:sz w:val="18"/>
                <w:szCs w:val="18"/>
              </w:rPr>
              <w:t>CF</w:t>
            </w:r>
          </w:p>
        </w:tc>
        <w:tc>
          <w:tcPr>
            <w:tcW w:w="2552" w:type="dxa"/>
            <w:tcBorders>
              <w:top w:val="single" w:sz="4" w:space="0" w:color="auto"/>
              <w:bottom w:val="single" w:sz="4" w:space="0" w:color="auto"/>
            </w:tcBorders>
            <w:vAlign w:val="center"/>
          </w:tcPr>
          <w:p w14:paraId="09638CD6" w14:textId="77777777" w:rsidR="00DA7819" w:rsidRPr="00DA7819" w:rsidRDefault="00DA7819" w:rsidP="00B91632">
            <w:pPr>
              <w:rPr>
                <w:sz w:val="18"/>
                <w:szCs w:val="18"/>
              </w:rPr>
            </w:pPr>
          </w:p>
        </w:tc>
        <w:tc>
          <w:tcPr>
            <w:tcW w:w="1525" w:type="dxa"/>
            <w:gridSpan w:val="3"/>
            <w:vAlign w:val="center"/>
          </w:tcPr>
          <w:p w14:paraId="4B1EA617" w14:textId="7696CD89" w:rsidR="00DA7819" w:rsidRPr="00DA7819" w:rsidRDefault="00DA7819" w:rsidP="00B91632">
            <w:pPr>
              <w:tabs>
                <w:tab w:val="right" w:pos="2161"/>
              </w:tabs>
              <w:rPr>
                <w:sz w:val="18"/>
                <w:szCs w:val="18"/>
              </w:rPr>
            </w:pPr>
            <w:r w:rsidRPr="00DA7819">
              <w:rPr>
                <w:sz w:val="18"/>
                <w:szCs w:val="18"/>
              </w:rPr>
              <w:t>e-mail</w:t>
            </w:r>
          </w:p>
        </w:tc>
        <w:tc>
          <w:tcPr>
            <w:tcW w:w="3289" w:type="dxa"/>
            <w:tcBorders>
              <w:top w:val="single" w:sz="4" w:space="0" w:color="auto"/>
              <w:bottom w:val="single" w:sz="4" w:space="0" w:color="auto"/>
            </w:tcBorders>
            <w:vAlign w:val="center"/>
          </w:tcPr>
          <w:p w14:paraId="71D6A19A" w14:textId="77777777" w:rsidR="00DA7819" w:rsidRPr="00DA7819" w:rsidRDefault="00DA7819" w:rsidP="00B91632">
            <w:pPr>
              <w:rPr>
                <w:sz w:val="18"/>
                <w:szCs w:val="18"/>
              </w:rPr>
            </w:pPr>
          </w:p>
        </w:tc>
      </w:tr>
      <w:tr w:rsidR="007E31D4" w:rsidRPr="00DA7819" w14:paraId="6FC6F271" w14:textId="77777777" w:rsidTr="007E31D4">
        <w:trPr>
          <w:trHeight w:val="454"/>
        </w:trPr>
        <w:tc>
          <w:tcPr>
            <w:tcW w:w="1843" w:type="dxa"/>
            <w:vAlign w:val="center"/>
          </w:tcPr>
          <w:p w14:paraId="56FF1401" w14:textId="2CADF889" w:rsidR="007E31D4" w:rsidRPr="00D56856" w:rsidRDefault="007E31D4" w:rsidP="00D56856">
            <w:pPr>
              <w:jc w:val="right"/>
              <w:rPr>
                <w:sz w:val="18"/>
                <w:szCs w:val="18"/>
              </w:rPr>
            </w:pPr>
            <w:r>
              <w:rPr>
                <w:sz w:val="18"/>
                <w:szCs w:val="18"/>
              </w:rPr>
              <w:t xml:space="preserve">CODICE SOCIETA’ </w:t>
            </w:r>
          </w:p>
        </w:tc>
        <w:tc>
          <w:tcPr>
            <w:tcW w:w="2552" w:type="dxa"/>
            <w:tcBorders>
              <w:top w:val="single" w:sz="4" w:space="0" w:color="auto"/>
              <w:bottom w:val="single" w:sz="4" w:space="0" w:color="auto"/>
            </w:tcBorders>
            <w:vAlign w:val="center"/>
          </w:tcPr>
          <w:p w14:paraId="12AF5690" w14:textId="77777777" w:rsidR="007E31D4" w:rsidRPr="00DA7819" w:rsidRDefault="007E31D4" w:rsidP="00B91632">
            <w:pPr>
              <w:rPr>
                <w:sz w:val="18"/>
                <w:szCs w:val="18"/>
              </w:rPr>
            </w:pPr>
          </w:p>
        </w:tc>
        <w:tc>
          <w:tcPr>
            <w:tcW w:w="1525" w:type="dxa"/>
            <w:gridSpan w:val="3"/>
            <w:vAlign w:val="center"/>
          </w:tcPr>
          <w:p w14:paraId="6B9890E0" w14:textId="77777777" w:rsidR="007E31D4" w:rsidRPr="00DA7819" w:rsidRDefault="007E31D4" w:rsidP="00B91632">
            <w:pPr>
              <w:tabs>
                <w:tab w:val="right" w:pos="2161"/>
              </w:tabs>
              <w:rPr>
                <w:sz w:val="18"/>
                <w:szCs w:val="18"/>
              </w:rPr>
            </w:pPr>
          </w:p>
        </w:tc>
        <w:tc>
          <w:tcPr>
            <w:tcW w:w="3289" w:type="dxa"/>
            <w:tcBorders>
              <w:top w:val="single" w:sz="4" w:space="0" w:color="auto"/>
              <w:bottom w:val="single" w:sz="4" w:space="0" w:color="auto"/>
            </w:tcBorders>
            <w:vAlign w:val="center"/>
          </w:tcPr>
          <w:p w14:paraId="56FAD4EA" w14:textId="77777777" w:rsidR="007E31D4" w:rsidRPr="00DA7819" w:rsidRDefault="007E31D4" w:rsidP="00B91632">
            <w:pPr>
              <w:rPr>
                <w:sz w:val="18"/>
                <w:szCs w:val="18"/>
              </w:rPr>
            </w:pPr>
          </w:p>
        </w:tc>
      </w:tr>
    </w:tbl>
    <w:p w14:paraId="43E99A32" w14:textId="77777777" w:rsidR="00DA7819" w:rsidRPr="00DA7819" w:rsidRDefault="00DA7819" w:rsidP="00DA7819">
      <w:pPr>
        <w:rPr>
          <w:sz w:val="18"/>
          <w:szCs w:val="18"/>
        </w:rPr>
      </w:pPr>
    </w:p>
    <w:p w14:paraId="73CD40C9" w14:textId="77777777" w:rsidR="00DA7819" w:rsidRPr="00DA7819" w:rsidRDefault="00DA7819" w:rsidP="00DA7819">
      <w:pPr>
        <w:jc w:val="center"/>
        <w:rPr>
          <w:sz w:val="18"/>
          <w:szCs w:val="18"/>
        </w:rPr>
      </w:pPr>
      <w:r w:rsidRPr="00DA7819">
        <w:rPr>
          <w:sz w:val="18"/>
          <w:szCs w:val="18"/>
        </w:rPr>
        <w:t>CHIEDE</w:t>
      </w:r>
    </w:p>
    <w:p w14:paraId="243B49F2" w14:textId="77777777" w:rsidR="00DA7819" w:rsidRPr="00DA7819" w:rsidRDefault="00DA7819" w:rsidP="00DA7819">
      <w:pPr>
        <w:rPr>
          <w:sz w:val="18"/>
          <w:szCs w:val="18"/>
        </w:rPr>
      </w:pPr>
    </w:p>
    <w:p w14:paraId="1190842F" w14:textId="77777777" w:rsidR="00DA7819" w:rsidRPr="00DA7819" w:rsidRDefault="00DA7819" w:rsidP="00DA7819">
      <w:pPr>
        <w:rPr>
          <w:sz w:val="18"/>
          <w:szCs w:val="18"/>
        </w:rPr>
      </w:pPr>
      <w:r w:rsidRPr="00DA7819">
        <w:rPr>
          <w:sz w:val="18"/>
          <w:szCs w:val="18"/>
        </w:rPr>
        <w:t>di essere ammesso/a al Corso per la nomina ad Arbitro Associato;</w:t>
      </w:r>
    </w:p>
    <w:p w14:paraId="702BCC8C" w14:textId="77777777" w:rsidR="00DA7819" w:rsidRPr="00DA7819" w:rsidRDefault="00DA7819" w:rsidP="00DA7819">
      <w:pPr>
        <w:rPr>
          <w:sz w:val="18"/>
          <w:szCs w:val="18"/>
        </w:rPr>
      </w:pPr>
    </w:p>
    <w:p w14:paraId="5B531004" w14:textId="77777777" w:rsidR="00DA7819" w:rsidRPr="00DA7819" w:rsidRDefault="00DA7819" w:rsidP="00DA7819">
      <w:pPr>
        <w:jc w:val="center"/>
        <w:rPr>
          <w:sz w:val="18"/>
          <w:szCs w:val="18"/>
        </w:rPr>
      </w:pPr>
      <w:r w:rsidRPr="00DA7819">
        <w:rPr>
          <w:sz w:val="18"/>
          <w:szCs w:val="18"/>
        </w:rPr>
        <w:t>DICHIARA</w:t>
      </w:r>
    </w:p>
    <w:p w14:paraId="1C9A5EB8" w14:textId="77777777" w:rsidR="00DA7819" w:rsidRPr="00DA7819" w:rsidRDefault="00DA7819" w:rsidP="00DA7819">
      <w:pPr>
        <w:rPr>
          <w:sz w:val="18"/>
          <w:szCs w:val="18"/>
        </w:rPr>
      </w:pPr>
    </w:p>
    <w:p w14:paraId="69307695" w14:textId="77777777" w:rsidR="00DA7819" w:rsidRPr="00DA7819" w:rsidRDefault="00DA7819" w:rsidP="00DA7819">
      <w:pPr>
        <w:rPr>
          <w:sz w:val="18"/>
          <w:szCs w:val="18"/>
        </w:rPr>
      </w:pPr>
      <w:r w:rsidRPr="00DA7819">
        <w:rPr>
          <w:sz w:val="18"/>
          <w:szCs w:val="18"/>
        </w:rPr>
        <w:t>di possedere i seguenti requisiti, ovvero di possederli all’atto della nomina:</w:t>
      </w:r>
    </w:p>
    <w:p w14:paraId="034225BF" w14:textId="77777777" w:rsidR="00DA7819" w:rsidRPr="00DA7819" w:rsidRDefault="00DA7819" w:rsidP="00DA7819">
      <w:pPr>
        <w:rPr>
          <w:sz w:val="18"/>
          <w:szCs w:val="18"/>
        </w:rPr>
      </w:pPr>
    </w:p>
    <w:p w14:paraId="1BAECE48" w14:textId="77777777" w:rsidR="00DA7819" w:rsidRPr="00DA7819" w:rsidRDefault="00DA7819" w:rsidP="00DA7819">
      <w:pPr>
        <w:pStyle w:val="Paragrafoelenco"/>
        <w:numPr>
          <w:ilvl w:val="0"/>
          <w:numId w:val="36"/>
        </w:numPr>
        <w:rPr>
          <w:sz w:val="18"/>
          <w:szCs w:val="18"/>
        </w:rPr>
      </w:pPr>
      <w:r w:rsidRPr="00DA7819">
        <w:rPr>
          <w:sz w:val="18"/>
          <w:szCs w:val="18"/>
        </w:rPr>
        <w:t>avere compiuto il 16° anno di età e non aver ancora compiuto il 65° anno di età</w:t>
      </w:r>
      <w:r w:rsidRPr="00DA7819">
        <w:rPr>
          <w:sz w:val="18"/>
          <w:szCs w:val="18"/>
          <w:vertAlign w:val="superscript"/>
        </w:rPr>
        <w:t xml:space="preserve"> (*)</w:t>
      </w:r>
      <w:r w:rsidRPr="00DA7819">
        <w:rPr>
          <w:sz w:val="18"/>
          <w:szCs w:val="18"/>
        </w:rPr>
        <w:t>;</w:t>
      </w:r>
    </w:p>
    <w:p w14:paraId="1C2C54FC" w14:textId="77777777" w:rsidR="00DA7819" w:rsidRPr="00DA7819" w:rsidRDefault="00DA7819" w:rsidP="00DA7819">
      <w:pPr>
        <w:pStyle w:val="Paragrafoelenco"/>
        <w:numPr>
          <w:ilvl w:val="0"/>
          <w:numId w:val="36"/>
        </w:numPr>
        <w:tabs>
          <w:tab w:val="left" w:pos="1985"/>
          <w:tab w:val="left" w:pos="3544"/>
          <w:tab w:val="left" w:pos="4962"/>
          <w:tab w:val="left" w:pos="6096"/>
          <w:tab w:val="left" w:pos="7797"/>
        </w:tabs>
        <w:rPr>
          <w:sz w:val="18"/>
          <w:szCs w:val="18"/>
        </w:rPr>
      </w:pPr>
      <w:r w:rsidRPr="00DA7819">
        <w:rPr>
          <w:sz w:val="18"/>
          <w:szCs w:val="18"/>
        </w:rPr>
        <w:t>avere formalmente aderito alla FIPAV con la sottoscrizione del tesseramento ed il pagamento della relativa quota per la stagione sportiva in corso in qualità di</w:t>
      </w:r>
      <w:r w:rsidRPr="00DA7819">
        <w:rPr>
          <w:sz w:val="18"/>
          <w:szCs w:val="18"/>
        </w:rPr>
        <w:tab/>
        <w:t>□ dirigente</w:t>
      </w:r>
      <w:r w:rsidRPr="00DA7819">
        <w:rPr>
          <w:sz w:val="18"/>
          <w:szCs w:val="18"/>
        </w:rPr>
        <w:tab/>
        <w:t>□ allenatore</w:t>
      </w:r>
      <w:r w:rsidRPr="00DA7819">
        <w:rPr>
          <w:sz w:val="18"/>
          <w:szCs w:val="18"/>
        </w:rPr>
        <w:tab/>
        <w:t>□ atleta</w:t>
      </w:r>
      <w:r w:rsidRPr="00DA7819">
        <w:rPr>
          <w:sz w:val="18"/>
          <w:szCs w:val="18"/>
        </w:rPr>
        <w:tab/>
      </w:r>
    </w:p>
    <w:p w14:paraId="6BC51432" w14:textId="77777777" w:rsidR="00DA7819" w:rsidRPr="00DA7819" w:rsidRDefault="00DA7819" w:rsidP="00DA7819">
      <w:pPr>
        <w:rPr>
          <w:sz w:val="18"/>
          <w:szCs w:val="18"/>
        </w:rPr>
      </w:pPr>
    </w:p>
    <w:p w14:paraId="02A4BB67" w14:textId="77777777" w:rsidR="00DA7819" w:rsidRPr="00DA7819" w:rsidRDefault="00DA7819" w:rsidP="00DA7819">
      <w:pPr>
        <w:rPr>
          <w:sz w:val="18"/>
          <w:szCs w:val="18"/>
        </w:rPr>
      </w:pPr>
    </w:p>
    <w:tbl>
      <w:tblPr>
        <w:tblStyle w:val="Grigliatabella"/>
        <w:tblW w:w="9639" w:type="dxa"/>
        <w:tblLook w:val="04A0" w:firstRow="1" w:lastRow="0" w:firstColumn="1" w:lastColumn="0" w:noHBand="0" w:noVBand="1"/>
      </w:tblPr>
      <w:tblGrid>
        <w:gridCol w:w="1413"/>
        <w:gridCol w:w="2126"/>
        <w:gridCol w:w="289"/>
        <w:gridCol w:w="1276"/>
        <w:gridCol w:w="236"/>
        <w:gridCol w:w="4299"/>
      </w:tblGrid>
      <w:tr w:rsidR="00DA7819" w:rsidRPr="00DA7819" w14:paraId="78BE1C9A" w14:textId="77777777" w:rsidTr="00B91632">
        <w:tc>
          <w:tcPr>
            <w:tcW w:w="1413" w:type="dxa"/>
            <w:tcBorders>
              <w:top w:val="nil"/>
              <w:left w:val="nil"/>
              <w:bottom w:val="nil"/>
              <w:right w:val="nil"/>
            </w:tcBorders>
          </w:tcPr>
          <w:p w14:paraId="04B60E00" w14:textId="77777777" w:rsidR="00DA7819" w:rsidRPr="00DA7819" w:rsidRDefault="00DA7819" w:rsidP="00B91632">
            <w:pPr>
              <w:rPr>
                <w:sz w:val="18"/>
                <w:szCs w:val="18"/>
              </w:rPr>
            </w:pPr>
            <w:r w:rsidRPr="00DA7819">
              <w:rPr>
                <w:sz w:val="18"/>
                <w:szCs w:val="18"/>
              </w:rPr>
              <w:t>Luogo e data</w:t>
            </w:r>
          </w:p>
        </w:tc>
        <w:tc>
          <w:tcPr>
            <w:tcW w:w="2126" w:type="dxa"/>
            <w:tcBorders>
              <w:top w:val="nil"/>
              <w:left w:val="nil"/>
              <w:bottom w:val="single" w:sz="4" w:space="0" w:color="auto"/>
              <w:right w:val="nil"/>
            </w:tcBorders>
          </w:tcPr>
          <w:p w14:paraId="5743D697" w14:textId="77777777" w:rsidR="00DA7819" w:rsidRPr="00DA7819" w:rsidRDefault="00DA7819" w:rsidP="00B91632">
            <w:pPr>
              <w:rPr>
                <w:sz w:val="18"/>
                <w:szCs w:val="18"/>
              </w:rPr>
            </w:pPr>
          </w:p>
        </w:tc>
        <w:tc>
          <w:tcPr>
            <w:tcW w:w="289" w:type="dxa"/>
            <w:tcBorders>
              <w:top w:val="nil"/>
              <w:left w:val="nil"/>
              <w:bottom w:val="nil"/>
              <w:right w:val="nil"/>
            </w:tcBorders>
          </w:tcPr>
          <w:p w14:paraId="608C3F5A" w14:textId="77777777" w:rsidR="00DA7819" w:rsidRPr="00DA7819" w:rsidRDefault="00DA7819" w:rsidP="00B91632">
            <w:pPr>
              <w:rPr>
                <w:sz w:val="18"/>
                <w:szCs w:val="18"/>
              </w:rPr>
            </w:pPr>
            <w:r w:rsidRPr="00DA7819">
              <w:rPr>
                <w:sz w:val="18"/>
                <w:szCs w:val="18"/>
              </w:rPr>
              <w:t>,</w:t>
            </w:r>
          </w:p>
        </w:tc>
        <w:tc>
          <w:tcPr>
            <w:tcW w:w="1276" w:type="dxa"/>
            <w:tcBorders>
              <w:top w:val="nil"/>
              <w:left w:val="nil"/>
              <w:bottom w:val="single" w:sz="4" w:space="0" w:color="auto"/>
              <w:right w:val="nil"/>
            </w:tcBorders>
          </w:tcPr>
          <w:p w14:paraId="7F674ECF" w14:textId="77777777" w:rsidR="00DA7819" w:rsidRPr="00DA7819" w:rsidRDefault="00DA7819" w:rsidP="00B91632">
            <w:pPr>
              <w:rPr>
                <w:sz w:val="18"/>
                <w:szCs w:val="18"/>
              </w:rPr>
            </w:pPr>
          </w:p>
        </w:tc>
        <w:tc>
          <w:tcPr>
            <w:tcW w:w="236" w:type="dxa"/>
            <w:tcBorders>
              <w:top w:val="nil"/>
              <w:left w:val="nil"/>
              <w:bottom w:val="nil"/>
              <w:right w:val="nil"/>
            </w:tcBorders>
          </w:tcPr>
          <w:p w14:paraId="394769B7" w14:textId="77777777" w:rsidR="00DA7819" w:rsidRPr="00DA7819" w:rsidRDefault="00DA7819" w:rsidP="00B91632">
            <w:pPr>
              <w:rPr>
                <w:sz w:val="18"/>
                <w:szCs w:val="18"/>
              </w:rPr>
            </w:pPr>
          </w:p>
        </w:tc>
        <w:tc>
          <w:tcPr>
            <w:tcW w:w="4299" w:type="dxa"/>
            <w:tcBorders>
              <w:top w:val="nil"/>
              <w:left w:val="nil"/>
              <w:bottom w:val="nil"/>
              <w:right w:val="nil"/>
            </w:tcBorders>
          </w:tcPr>
          <w:p w14:paraId="03AF578B" w14:textId="77777777" w:rsidR="00DA7819" w:rsidRPr="00DA7819" w:rsidRDefault="00DA7819" w:rsidP="00B91632">
            <w:pPr>
              <w:rPr>
                <w:sz w:val="18"/>
                <w:szCs w:val="18"/>
              </w:rPr>
            </w:pPr>
          </w:p>
        </w:tc>
      </w:tr>
      <w:tr w:rsidR="00DA7819" w:rsidRPr="00DA7819" w14:paraId="7EEE4E5C" w14:textId="77777777" w:rsidTr="00B91632">
        <w:trPr>
          <w:trHeight w:val="521"/>
        </w:trPr>
        <w:tc>
          <w:tcPr>
            <w:tcW w:w="1413" w:type="dxa"/>
            <w:tcBorders>
              <w:top w:val="nil"/>
              <w:left w:val="nil"/>
              <w:bottom w:val="nil"/>
              <w:right w:val="nil"/>
            </w:tcBorders>
          </w:tcPr>
          <w:p w14:paraId="305C271F" w14:textId="77777777" w:rsidR="00DA7819" w:rsidRPr="00DA7819" w:rsidRDefault="00DA7819" w:rsidP="00B91632">
            <w:pPr>
              <w:rPr>
                <w:sz w:val="18"/>
                <w:szCs w:val="18"/>
              </w:rPr>
            </w:pPr>
          </w:p>
        </w:tc>
        <w:tc>
          <w:tcPr>
            <w:tcW w:w="2126" w:type="dxa"/>
            <w:tcBorders>
              <w:top w:val="single" w:sz="4" w:space="0" w:color="auto"/>
              <w:left w:val="nil"/>
              <w:bottom w:val="nil"/>
              <w:right w:val="nil"/>
            </w:tcBorders>
          </w:tcPr>
          <w:p w14:paraId="5A55AEBF" w14:textId="77777777" w:rsidR="00DA7819" w:rsidRPr="00DA7819" w:rsidRDefault="00DA7819" w:rsidP="00B91632">
            <w:pPr>
              <w:rPr>
                <w:sz w:val="18"/>
                <w:szCs w:val="18"/>
              </w:rPr>
            </w:pPr>
          </w:p>
        </w:tc>
        <w:tc>
          <w:tcPr>
            <w:tcW w:w="289" w:type="dxa"/>
            <w:tcBorders>
              <w:top w:val="nil"/>
              <w:left w:val="nil"/>
              <w:bottom w:val="nil"/>
              <w:right w:val="nil"/>
            </w:tcBorders>
          </w:tcPr>
          <w:p w14:paraId="241DB11A" w14:textId="77777777" w:rsidR="00DA7819" w:rsidRPr="00DA7819" w:rsidRDefault="00DA7819" w:rsidP="00B91632">
            <w:pPr>
              <w:rPr>
                <w:sz w:val="18"/>
                <w:szCs w:val="18"/>
              </w:rPr>
            </w:pPr>
          </w:p>
        </w:tc>
        <w:tc>
          <w:tcPr>
            <w:tcW w:w="1276" w:type="dxa"/>
            <w:tcBorders>
              <w:top w:val="single" w:sz="4" w:space="0" w:color="auto"/>
              <w:left w:val="nil"/>
              <w:bottom w:val="nil"/>
              <w:right w:val="nil"/>
            </w:tcBorders>
          </w:tcPr>
          <w:p w14:paraId="221FF283" w14:textId="77777777" w:rsidR="00DA7819" w:rsidRPr="00DA7819" w:rsidRDefault="00DA7819" w:rsidP="00B91632">
            <w:pPr>
              <w:rPr>
                <w:sz w:val="18"/>
                <w:szCs w:val="18"/>
              </w:rPr>
            </w:pPr>
          </w:p>
        </w:tc>
        <w:tc>
          <w:tcPr>
            <w:tcW w:w="236" w:type="dxa"/>
            <w:tcBorders>
              <w:top w:val="nil"/>
              <w:left w:val="nil"/>
              <w:bottom w:val="nil"/>
              <w:right w:val="nil"/>
            </w:tcBorders>
          </w:tcPr>
          <w:p w14:paraId="3EA74AAE" w14:textId="77777777" w:rsidR="00DA7819" w:rsidRPr="00DA7819" w:rsidRDefault="00DA7819" w:rsidP="00B91632">
            <w:pPr>
              <w:rPr>
                <w:sz w:val="18"/>
                <w:szCs w:val="18"/>
              </w:rPr>
            </w:pPr>
          </w:p>
        </w:tc>
        <w:tc>
          <w:tcPr>
            <w:tcW w:w="4299" w:type="dxa"/>
            <w:tcBorders>
              <w:top w:val="nil"/>
              <w:left w:val="nil"/>
              <w:bottom w:val="single" w:sz="4" w:space="0" w:color="auto"/>
              <w:right w:val="nil"/>
            </w:tcBorders>
          </w:tcPr>
          <w:p w14:paraId="32E8CCCE" w14:textId="77777777" w:rsidR="00DA7819" w:rsidRPr="00DA7819" w:rsidRDefault="00DA7819" w:rsidP="00B91632">
            <w:pPr>
              <w:rPr>
                <w:sz w:val="18"/>
                <w:szCs w:val="18"/>
              </w:rPr>
            </w:pPr>
          </w:p>
          <w:p w14:paraId="2805BB47" w14:textId="77777777" w:rsidR="00DA7819" w:rsidRPr="00DA7819" w:rsidRDefault="00DA7819" w:rsidP="00B91632">
            <w:pPr>
              <w:rPr>
                <w:sz w:val="18"/>
                <w:szCs w:val="18"/>
              </w:rPr>
            </w:pPr>
          </w:p>
        </w:tc>
      </w:tr>
      <w:tr w:rsidR="00DA7819" w:rsidRPr="00DA7819" w14:paraId="39872DDF" w14:textId="77777777" w:rsidTr="00B91632">
        <w:tc>
          <w:tcPr>
            <w:tcW w:w="1413" w:type="dxa"/>
            <w:tcBorders>
              <w:top w:val="nil"/>
              <w:left w:val="nil"/>
              <w:bottom w:val="nil"/>
              <w:right w:val="nil"/>
            </w:tcBorders>
          </w:tcPr>
          <w:p w14:paraId="174108C6" w14:textId="77777777" w:rsidR="00DA7819" w:rsidRPr="00DA7819" w:rsidRDefault="00DA7819" w:rsidP="00B91632">
            <w:pPr>
              <w:rPr>
                <w:sz w:val="18"/>
                <w:szCs w:val="18"/>
              </w:rPr>
            </w:pPr>
          </w:p>
        </w:tc>
        <w:tc>
          <w:tcPr>
            <w:tcW w:w="2126" w:type="dxa"/>
            <w:tcBorders>
              <w:top w:val="nil"/>
              <w:left w:val="nil"/>
              <w:bottom w:val="nil"/>
              <w:right w:val="nil"/>
            </w:tcBorders>
          </w:tcPr>
          <w:p w14:paraId="34FA5664" w14:textId="77777777" w:rsidR="00DA7819" w:rsidRPr="00DA7819" w:rsidRDefault="00DA7819" w:rsidP="00B91632">
            <w:pPr>
              <w:rPr>
                <w:sz w:val="18"/>
                <w:szCs w:val="18"/>
              </w:rPr>
            </w:pPr>
          </w:p>
        </w:tc>
        <w:tc>
          <w:tcPr>
            <w:tcW w:w="289" w:type="dxa"/>
            <w:tcBorders>
              <w:top w:val="nil"/>
              <w:left w:val="nil"/>
              <w:bottom w:val="nil"/>
              <w:right w:val="nil"/>
            </w:tcBorders>
          </w:tcPr>
          <w:p w14:paraId="02D11898" w14:textId="77777777" w:rsidR="00DA7819" w:rsidRPr="00DA7819" w:rsidRDefault="00DA7819" w:rsidP="00B91632">
            <w:pPr>
              <w:rPr>
                <w:sz w:val="18"/>
                <w:szCs w:val="18"/>
              </w:rPr>
            </w:pPr>
          </w:p>
        </w:tc>
        <w:tc>
          <w:tcPr>
            <w:tcW w:w="1276" w:type="dxa"/>
            <w:tcBorders>
              <w:top w:val="nil"/>
              <w:left w:val="nil"/>
              <w:bottom w:val="nil"/>
              <w:right w:val="nil"/>
            </w:tcBorders>
          </w:tcPr>
          <w:p w14:paraId="2AA91FAA" w14:textId="77777777" w:rsidR="00DA7819" w:rsidRPr="00DA7819" w:rsidRDefault="00DA7819" w:rsidP="00B91632">
            <w:pPr>
              <w:rPr>
                <w:sz w:val="18"/>
                <w:szCs w:val="18"/>
              </w:rPr>
            </w:pPr>
          </w:p>
        </w:tc>
        <w:tc>
          <w:tcPr>
            <w:tcW w:w="236" w:type="dxa"/>
            <w:tcBorders>
              <w:top w:val="nil"/>
              <w:left w:val="nil"/>
              <w:bottom w:val="nil"/>
              <w:right w:val="nil"/>
            </w:tcBorders>
          </w:tcPr>
          <w:p w14:paraId="35308930" w14:textId="77777777" w:rsidR="00DA7819" w:rsidRPr="00DA7819" w:rsidRDefault="00DA7819" w:rsidP="00B91632">
            <w:pPr>
              <w:jc w:val="center"/>
              <w:rPr>
                <w:sz w:val="18"/>
                <w:szCs w:val="18"/>
              </w:rPr>
            </w:pPr>
          </w:p>
        </w:tc>
        <w:tc>
          <w:tcPr>
            <w:tcW w:w="4299" w:type="dxa"/>
            <w:tcBorders>
              <w:top w:val="single" w:sz="4" w:space="0" w:color="auto"/>
              <w:left w:val="nil"/>
              <w:bottom w:val="nil"/>
              <w:right w:val="nil"/>
            </w:tcBorders>
          </w:tcPr>
          <w:p w14:paraId="220BCB69" w14:textId="77777777" w:rsidR="00DA7819" w:rsidRPr="00DA7819" w:rsidRDefault="00DA7819" w:rsidP="00B91632">
            <w:pPr>
              <w:jc w:val="center"/>
              <w:rPr>
                <w:sz w:val="18"/>
                <w:szCs w:val="18"/>
              </w:rPr>
            </w:pPr>
            <w:r w:rsidRPr="00DA7819">
              <w:rPr>
                <w:sz w:val="18"/>
                <w:szCs w:val="18"/>
              </w:rPr>
              <w:t>Firma</w:t>
            </w:r>
          </w:p>
        </w:tc>
      </w:tr>
    </w:tbl>
    <w:p w14:paraId="11F79CBB" w14:textId="77777777" w:rsidR="00DA7819" w:rsidRPr="00DA7819" w:rsidRDefault="00DA7819" w:rsidP="00DA7819">
      <w:pPr>
        <w:rPr>
          <w:i/>
          <w:sz w:val="12"/>
          <w:szCs w:val="12"/>
        </w:rPr>
      </w:pPr>
    </w:p>
    <w:p w14:paraId="634467CE" w14:textId="77777777" w:rsidR="00DA7819" w:rsidRPr="00DA7819" w:rsidRDefault="00DA7819" w:rsidP="00DA7819">
      <w:pPr>
        <w:rPr>
          <w:i/>
          <w:sz w:val="12"/>
          <w:szCs w:val="12"/>
        </w:rPr>
      </w:pPr>
    </w:p>
    <w:p w14:paraId="524F3AAD" w14:textId="77777777" w:rsidR="00DA7819" w:rsidRPr="00DA7819" w:rsidRDefault="00DA7819" w:rsidP="00DA7819">
      <w:pPr>
        <w:rPr>
          <w:i/>
          <w:sz w:val="16"/>
          <w:szCs w:val="16"/>
        </w:rPr>
      </w:pPr>
      <w:r w:rsidRPr="00DA7819">
        <w:rPr>
          <w:i/>
          <w:sz w:val="16"/>
          <w:szCs w:val="16"/>
          <w:vertAlign w:val="superscript"/>
        </w:rPr>
        <w:t xml:space="preserve">(*) </w:t>
      </w:r>
      <w:r w:rsidRPr="00DA7819">
        <w:rPr>
          <w:i/>
          <w:sz w:val="16"/>
          <w:szCs w:val="16"/>
        </w:rPr>
        <w:t>Età minima e massima derogabili rispetto a quanto stabilito dal RST attraverso l’assunzione di delibere annuali del Comitato Territoriale, nei limiti imposti dalle tabelle previste dal documento «Norme Ufficiali di Gara» (Guida Pratica) per la stagione sportiva di riferimento</w:t>
      </w:r>
    </w:p>
    <w:p w14:paraId="448AEDD1" w14:textId="77777777" w:rsidR="00DA7819" w:rsidRPr="00DA7819" w:rsidRDefault="00DA7819" w:rsidP="00DA7819">
      <w:pPr>
        <w:rPr>
          <w:sz w:val="18"/>
          <w:szCs w:val="18"/>
        </w:rPr>
      </w:pPr>
      <w:r w:rsidRPr="00DA7819">
        <w:rPr>
          <w:noProof/>
          <w:sz w:val="18"/>
          <w:szCs w:val="18"/>
          <w:lang w:eastAsia="it-IT"/>
        </w:rPr>
        <mc:AlternateContent>
          <mc:Choice Requires="wps">
            <w:drawing>
              <wp:anchor distT="0" distB="0" distL="114300" distR="114300" simplePos="0" relativeHeight="251659264" behindDoc="1" locked="0" layoutInCell="1" allowOverlap="1" wp14:anchorId="19A66BEC" wp14:editId="2086F59B">
                <wp:simplePos x="0" y="0"/>
                <wp:positionH relativeFrom="column">
                  <wp:posOffset>-269240</wp:posOffset>
                </wp:positionH>
                <wp:positionV relativeFrom="paragraph">
                  <wp:posOffset>77470</wp:posOffset>
                </wp:positionV>
                <wp:extent cx="6534150" cy="3492500"/>
                <wp:effectExtent l="0" t="0" r="19050" b="12700"/>
                <wp:wrapNone/>
                <wp:docPr id="1469" name="Rettangolo 1469"/>
                <wp:cNvGraphicFramePr/>
                <a:graphic xmlns:a="http://schemas.openxmlformats.org/drawingml/2006/main">
                  <a:graphicData uri="http://schemas.microsoft.com/office/word/2010/wordprocessingShape">
                    <wps:wsp>
                      <wps:cNvSpPr/>
                      <wps:spPr>
                        <a:xfrm>
                          <a:off x="0" y="0"/>
                          <a:ext cx="6534150" cy="3492500"/>
                        </a:xfrm>
                        <a:prstGeom prst="rect">
                          <a:avLst/>
                        </a:prstGeom>
                        <a:solidFill>
                          <a:schemeClr val="bg2"/>
                        </a:solid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25969" id="Rettangolo 1469" o:spid="_x0000_s1026" style="position:absolute;margin-left:-21.2pt;margin-top:6.1pt;width:514.5pt;height:2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" fillcolor="#e7e6e6 [3214]" strokecolor="black [3213]" strokeweight="2pt">
                <v:stroke linestyle="thinThin"/>
              </v:rect>
            </w:pict>
          </mc:Fallback>
        </mc:AlternateContent>
      </w:r>
    </w:p>
    <w:p w14:paraId="20D24524" w14:textId="77777777" w:rsidR="00DA7819" w:rsidRPr="00DA7819" w:rsidRDefault="00DA7819" w:rsidP="00DA7819">
      <w:pPr>
        <w:jc w:val="center"/>
        <w:rPr>
          <w:b/>
          <w:sz w:val="24"/>
          <w:szCs w:val="24"/>
          <w:u w:val="single"/>
        </w:rPr>
      </w:pPr>
      <w:r w:rsidRPr="00DA7819">
        <w:rPr>
          <w:b/>
          <w:sz w:val="24"/>
          <w:szCs w:val="24"/>
          <w:u w:val="single"/>
        </w:rPr>
        <w:t>ASSENSO DEL GENITORE (solo per candidati minorenni)</w:t>
      </w:r>
    </w:p>
    <w:p w14:paraId="3DB3443B" w14:textId="77777777" w:rsidR="00DA7819" w:rsidRPr="00DA7819" w:rsidRDefault="00DA7819" w:rsidP="00DA7819">
      <w:pPr>
        <w:rPr>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567"/>
        <w:gridCol w:w="708"/>
        <w:gridCol w:w="431"/>
        <w:gridCol w:w="1129"/>
        <w:gridCol w:w="4814"/>
      </w:tblGrid>
      <w:tr w:rsidR="00DA7819" w:rsidRPr="00DA7819" w14:paraId="014D8390" w14:textId="77777777" w:rsidTr="00B91632">
        <w:tc>
          <w:tcPr>
            <w:tcW w:w="1696" w:type="dxa"/>
            <w:gridSpan w:val="3"/>
            <w:vAlign w:val="bottom"/>
          </w:tcPr>
          <w:p w14:paraId="214D5038" w14:textId="77777777" w:rsidR="00DA7819" w:rsidRPr="00DA7819" w:rsidRDefault="00DA7819" w:rsidP="00B91632">
            <w:pPr>
              <w:rPr>
                <w:sz w:val="18"/>
                <w:szCs w:val="18"/>
              </w:rPr>
            </w:pPr>
            <w:r w:rsidRPr="00DA7819">
              <w:rPr>
                <w:sz w:val="18"/>
                <w:szCs w:val="18"/>
              </w:rPr>
              <w:t>Il/la sottoscritto/a</w:t>
            </w:r>
          </w:p>
        </w:tc>
        <w:tc>
          <w:tcPr>
            <w:tcW w:w="6374" w:type="dxa"/>
            <w:gridSpan w:val="3"/>
            <w:tcBorders>
              <w:bottom w:val="single" w:sz="4" w:space="0" w:color="auto"/>
            </w:tcBorders>
            <w:vAlign w:val="bottom"/>
          </w:tcPr>
          <w:p w14:paraId="2E0B4472" w14:textId="77777777" w:rsidR="00DA7819" w:rsidRPr="00DA7819" w:rsidRDefault="00DA7819" w:rsidP="00B91632">
            <w:pPr>
              <w:rPr>
                <w:sz w:val="18"/>
                <w:szCs w:val="18"/>
              </w:rPr>
            </w:pPr>
          </w:p>
        </w:tc>
      </w:tr>
      <w:tr w:rsidR="00DA7819" w:rsidRPr="00DA7819" w14:paraId="2BB6B99A" w14:textId="77777777" w:rsidTr="00B91632">
        <w:trPr>
          <w:trHeight w:val="454"/>
        </w:trPr>
        <w:tc>
          <w:tcPr>
            <w:tcW w:w="988" w:type="dxa"/>
            <w:gridSpan w:val="2"/>
            <w:vAlign w:val="bottom"/>
          </w:tcPr>
          <w:p w14:paraId="15BCDCFE" w14:textId="77777777" w:rsidR="00DA7819" w:rsidRPr="00DA7819" w:rsidRDefault="00DA7819" w:rsidP="00B91632">
            <w:pPr>
              <w:rPr>
                <w:sz w:val="18"/>
                <w:szCs w:val="18"/>
              </w:rPr>
            </w:pPr>
            <w:r w:rsidRPr="00DA7819">
              <w:rPr>
                <w:sz w:val="18"/>
                <w:szCs w:val="18"/>
              </w:rPr>
              <w:t xml:space="preserve">nato/a </w:t>
            </w:r>
            <w:proofErr w:type="spellStart"/>
            <w:r w:rsidRPr="00DA7819">
              <w:rPr>
                <w:sz w:val="18"/>
                <w:szCs w:val="18"/>
              </w:rPr>
              <w:t>a</w:t>
            </w:r>
            <w:proofErr w:type="spellEnd"/>
          </w:p>
        </w:tc>
        <w:tc>
          <w:tcPr>
            <w:tcW w:w="7082" w:type="dxa"/>
            <w:gridSpan w:val="4"/>
            <w:tcBorders>
              <w:bottom w:val="single" w:sz="4" w:space="0" w:color="auto"/>
            </w:tcBorders>
            <w:vAlign w:val="bottom"/>
          </w:tcPr>
          <w:p w14:paraId="0976C02A" w14:textId="77777777" w:rsidR="00DA7819" w:rsidRPr="00DA7819" w:rsidRDefault="00DA7819" w:rsidP="00B91632">
            <w:pPr>
              <w:rPr>
                <w:sz w:val="18"/>
                <w:szCs w:val="18"/>
              </w:rPr>
            </w:pPr>
          </w:p>
        </w:tc>
      </w:tr>
      <w:tr w:rsidR="00DA7819" w:rsidRPr="00DA7819" w14:paraId="58CA5F62" w14:textId="77777777" w:rsidTr="00B91632">
        <w:trPr>
          <w:gridAfter w:val="2"/>
          <w:wAfter w:w="5943" w:type="dxa"/>
          <w:trHeight w:val="454"/>
        </w:trPr>
        <w:tc>
          <w:tcPr>
            <w:tcW w:w="421" w:type="dxa"/>
            <w:vAlign w:val="bottom"/>
          </w:tcPr>
          <w:p w14:paraId="1BFB1CD4" w14:textId="77777777" w:rsidR="00DA7819" w:rsidRPr="00DA7819" w:rsidRDefault="00DA7819" w:rsidP="00B91632">
            <w:pPr>
              <w:rPr>
                <w:sz w:val="18"/>
                <w:szCs w:val="18"/>
              </w:rPr>
            </w:pPr>
            <w:r w:rsidRPr="00DA7819">
              <w:rPr>
                <w:sz w:val="18"/>
                <w:szCs w:val="18"/>
              </w:rPr>
              <w:t>il</w:t>
            </w:r>
          </w:p>
        </w:tc>
        <w:tc>
          <w:tcPr>
            <w:tcW w:w="1706" w:type="dxa"/>
            <w:gridSpan w:val="3"/>
            <w:tcBorders>
              <w:bottom w:val="single" w:sz="4" w:space="0" w:color="auto"/>
            </w:tcBorders>
            <w:vAlign w:val="bottom"/>
          </w:tcPr>
          <w:p w14:paraId="0B8DC4FA" w14:textId="77777777" w:rsidR="00DA7819" w:rsidRPr="00DA7819" w:rsidRDefault="00DA7819" w:rsidP="00B91632">
            <w:pPr>
              <w:rPr>
                <w:sz w:val="18"/>
                <w:szCs w:val="18"/>
              </w:rPr>
            </w:pPr>
          </w:p>
        </w:tc>
      </w:tr>
      <w:tr w:rsidR="00DA7819" w:rsidRPr="00DA7819" w14:paraId="303B468B" w14:textId="77777777" w:rsidTr="00B91632">
        <w:trPr>
          <w:trHeight w:val="624"/>
        </w:trPr>
        <w:tc>
          <w:tcPr>
            <w:tcW w:w="3256" w:type="dxa"/>
            <w:gridSpan w:val="5"/>
            <w:vAlign w:val="bottom"/>
          </w:tcPr>
          <w:p w14:paraId="66BA0967" w14:textId="77777777" w:rsidR="00DA7819" w:rsidRPr="00DA7819" w:rsidRDefault="00DA7819" w:rsidP="00B91632">
            <w:pPr>
              <w:rPr>
                <w:sz w:val="18"/>
                <w:szCs w:val="18"/>
              </w:rPr>
            </w:pPr>
            <w:r w:rsidRPr="00DA7819">
              <w:rPr>
                <w:sz w:val="18"/>
                <w:szCs w:val="18"/>
              </w:rPr>
              <w:t>tipo e numero documento di identità</w:t>
            </w:r>
          </w:p>
          <w:p w14:paraId="0A07B200" w14:textId="77777777" w:rsidR="00DA7819" w:rsidRPr="00DA7819" w:rsidRDefault="00DA7819" w:rsidP="00B91632">
            <w:pPr>
              <w:rPr>
                <w:sz w:val="18"/>
                <w:szCs w:val="18"/>
              </w:rPr>
            </w:pPr>
            <w:r w:rsidRPr="00DA7819">
              <w:rPr>
                <w:sz w:val="18"/>
                <w:szCs w:val="18"/>
              </w:rPr>
              <w:t>(da allegare alla presente domanda)</w:t>
            </w:r>
          </w:p>
        </w:tc>
        <w:tc>
          <w:tcPr>
            <w:tcW w:w="4814" w:type="dxa"/>
            <w:tcBorders>
              <w:bottom w:val="single" w:sz="4" w:space="0" w:color="auto"/>
            </w:tcBorders>
            <w:vAlign w:val="bottom"/>
          </w:tcPr>
          <w:p w14:paraId="64446DF5" w14:textId="77777777" w:rsidR="00DA7819" w:rsidRPr="00DA7819" w:rsidRDefault="00DA7819" w:rsidP="00B91632">
            <w:pPr>
              <w:rPr>
                <w:sz w:val="18"/>
                <w:szCs w:val="18"/>
              </w:rPr>
            </w:pPr>
          </w:p>
        </w:tc>
      </w:tr>
    </w:tbl>
    <w:p w14:paraId="6D0E039B" w14:textId="77777777" w:rsidR="00DA7819" w:rsidRPr="00DA7819" w:rsidRDefault="00DA7819" w:rsidP="00DA7819">
      <w:pPr>
        <w:rPr>
          <w:sz w:val="18"/>
          <w:szCs w:val="18"/>
        </w:rPr>
      </w:pPr>
    </w:p>
    <w:p w14:paraId="4DAD4B97" w14:textId="77777777" w:rsidR="00DA7819" w:rsidRPr="00DA7819" w:rsidRDefault="00DA7819" w:rsidP="00DA7819">
      <w:pPr>
        <w:rPr>
          <w:sz w:val="18"/>
          <w:szCs w:val="18"/>
        </w:rPr>
      </w:pPr>
      <w:r w:rsidRPr="00DA7819">
        <w:rPr>
          <w:sz w:val="18"/>
          <w:szCs w:val="18"/>
        </w:rPr>
        <w:t>in qualità di esercente la potestà genitoriale del minore più sopra generalizzato, manifesta il proprio esplicito assenso alla partecipazione di quest’ultimo al Corso a margine, dichiarando di essere a conoscenza e di approvare il programma del Corso stesso, confermando che il minore potrà prendervi parte sia partecipando alle lezioni teoriche in aula che partecipando agli incontri che si svolgeranno presso gli impianti sportivi identificati dal programma e/o successivamente individuati dal Comitato FIPAV in intestazione, manlevando sin d’ora la Federazione Italiana Pallavolo, il Comitato FIPAV in intestazione e tutti i loro collaboratori da ogni e qualsiasi responsabilità connessa alle attività del Corso medesimo.</w:t>
      </w:r>
    </w:p>
    <w:p w14:paraId="0C39CA7B" w14:textId="77777777" w:rsidR="00DA7819" w:rsidRPr="00DA7819" w:rsidRDefault="00DA7819" w:rsidP="00DA7819">
      <w:pPr>
        <w:rPr>
          <w:sz w:val="18"/>
          <w:szCs w:val="18"/>
        </w:rPr>
      </w:pPr>
    </w:p>
    <w:tbl>
      <w:tblPr>
        <w:tblStyle w:val="Grigliatabella"/>
        <w:tblW w:w="9639" w:type="dxa"/>
        <w:tblLook w:val="04A0" w:firstRow="1" w:lastRow="0" w:firstColumn="1" w:lastColumn="0" w:noHBand="0" w:noVBand="1"/>
      </w:tblPr>
      <w:tblGrid>
        <w:gridCol w:w="1413"/>
        <w:gridCol w:w="2126"/>
        <w:gridCol w:w="289"/>
        <w:gridCol w:w="1276"/>
        <w:gridCol w:w="236"/>
        <w:gridCol w:w="4299"/>
      </w:tblGrid>
      <w:tr w:rsidR="00DA7819" w:rsidRPr="00DA7819" w14:paraId="21F80FAD" w14:textId="77777777" w:rsidTr="00B91632">
        <w:tc>
          <w:tcPr>
            <w:tcW w:w="1413" w:type="dxa"/>
            <w:tcBorders>
              <w:top w:val="nil"/>
              <w:left w:val="nil"/>
              <w:bottom w:val="nil"/>
              <w:right w:val="nil"/>
            </w:tcBorders>
          </w:tcPr>
          <w:p w14:paraId="2019965F" w14:textId="77777777" w:rsidR="00DA7819" w:rsidRPr="00DA7819" w:rsidRDefault="00DA7819" w:rsidP="00B91632">
            <w:pPr>
              <w:rPr>
                <w:sz w:val="18"/>
                <w:szCs w:val="18"/>
              </w:rPr>
            </w:pPr>
            <w:r w:rsidRPr="00DA7819">
              <w:rPr>
                <w:sz w:val="18"/>
                <w:szCs w:val="18"/>
              </w:rPr>
              <w:t>Luogo e data</w:t>
            </w:r>
          </w:p>
        </w:tc>
        <w:tc>
          <w:tcPr>
            <w:tcW w:w="2126" w:type="dxa"/>
            <w:tcBorders>
              <w:top w:val="nil"/>
              <w:left w:val="nil"/>
              <w:bottom w:val="single" w:sz="4" w:space="0" w:color="auto"/>
              <w:right w:val="nil"/>
            </w:tcBorders>
          </w:tcPr>
          <w:p w14:paraId="10AA6B25" w14:textId="77777777" w:rsidR="00DA7819" w:rsidRPr="00DA7819" w:rsidRDefault="00DA7819" w:rsidP="00B91632">
            <w:pPr>
              <w:rPr>
                <w:sz w:val="18"/>
                <w:szCs w:val="18"/>
              </w:rPr>
            </w:pPr>
          </w:p>
        </w:tc>
        <w:tc>
          <w:tcPr>
            <w:tcW w:w="289" w:type="dxa"/>
            <w:tcBorders>
              <w:top w:val="nil"/>
              <w:left w:val="nil"/>
              <w:bottom w:val="nil"/>
              <w:right w:val="nil"/>
            </w:tcBorders>
          </w:tcPr>
          <w:p w14:paraId="74DD197E" w14:textId="77777777" w:rsidR="00DA7819" w:rsidRPr="00DA7819" w:rsidRDefault="00DA7819" w:rsidP="00B91632">
            <w:pPr>
              <w:rPr>
                <w:sz w:val="18"/>
                <w:szCs w:val="18"/>
              </w:rPr>
            </w:pPr>
            <w:r w:rsidRPr="00DA7819">
              <w:rPr>
                <w:sz w:val="18"/>
                <w:szCs w:val="18"/>
              </w:rPr>
              <w:t>,</w:t>
            </w:r>
          </w:p>
        </w:tc>
        <w:tc>
          <w:tcPr>
            <w:tcW w:w="1276" w:type="dxa"/>
            <w:tcBorders>
              <w:top w:val="nil"/>
              <w:left w:val="nil"/>
              <w:bottom w:val="single" w:sz="4" w:space="0" w:color="auto"/>
              <w:right w:val="nil"/>
            </w:tcBorders>
          </w:tcPr>
          <w:p w14:paraId="6127F9AC" w14:textId="77777777" w:rsidR="00DA7819" w:rsidRPr="00DA7819" w:rsidRDefault="00DA7819" w:rsidP="00B91632">
            <w:pPr>
              <w:rPr>
                <w:sz w:val="18"/>
                <w:szCs w:val="18"/>
              </w:rPr>
            </w:pPr>
          </w:p>
        </w:tc>
        <w:tc>
          <w:tcPr>
            <w:tcW w:w="236" w:type="dxa"/>
            <w:tcBorders>
              <w:top w:val="nil"/>
              <w:left w:val="nil"/>
              <w:bottom w:val="nil"/>
              <w:right w:val="nil"/>
            </w:tcBorders>
          </w:tcPr>
          <w:p w14:paraId="55A221E9" w14:textId="77777777" w:rsidR="00DA7819" w:rsidRPr="00DA7819" w:rsidRDefault="00DA7819" w:rsidP="00B91632">
            <w:pPr>
              <w:rPr>
                <w:sz w:val="18"/>
                <w:szCs w:val="18"/>
              </w:rPr>
            </w:pPr>
          </w:p>
        </w:tc>
        <w:tc>
          <w:tcPr>
            <w:tcW w:w="4299" w:type="dxa"/>
            <w:tcBorders>
              <w:top w:val="nil"/>
              <w:left w:val="nil"/>
              <w:bottom w:val="nil"/>
              <w:right w:val="nil"/>
            </w:tcBorders>
          </w:tcPr>
          <w:p w14:paraId="47FBCD19" w14:textId="77777777" w:rsidR="00DA7819" w:rsidRPr="00DA7819" w:rsidRDefault="00DA7819" w:rsidP="00B91632">
            <w:pPr>
              <w:rPr>
                <w:sz w:val="18"/>
                <w:szCs w:val="18"/>
              </w:rPr>
            </w:pPr>
          </w:p>
        </w:tc>
      </w:tr>
      <w:tr w:rsidR="00DA7819" w:rsidRPr="00DA7819" w14:paraId="0E563C11" w14:textId="77777777" w:rsidTr="00B91632">
        <w:trPr>
          <w:trHeight w:val="521"/>
        </w:trPr>
        <w:tc>
          <w:tcPr>
            <w:tcW w:w="1413" w:type="dxa"/>
            <w:tcBorders>
              <w:top w:val="nil"/>
              <w:left w:val="nil"/>
              <w:bottom w:val="nil"/>
              <w:right w:val="nil"/>
            </w:tcBorders>
          </w:tcPr>
          <w:p w14:paraId="447E2049" w14:textId="77777777" w:rsidR="00DA7819" w:rsidRPr="00DA7819" w:rsidRDefault="00DA7819" w:rsidP="00B91632">
            <w:pPr>
              <w:rPr>
                <w:sz w:val="18"/>
                <w:szCs w:val="18"/>
              </w:rPr>
            </w:pPr>
          </w:p>
        </w:tc>
        <w:tc>
          <w:tcPr>
            <w:tcW w:w="2126" w:type="dxa"/>
            <w:tcBorders>
              <w:top w:val="single" w:sz="4" w:space="0" w:color="auto"/>
              <w:left w:val="nil"/>
              <w:bottom w:val="nil"/>
              <w:right w:val="nil"/>
            </w:tcBorders>
          </w:tcPr>
          <w:p w14:paraId="35A97274" w14:textId="77777777" w:rsidR="00DA7819" w:rsidRPr="00DA7819" w:rsidRDefault="00DA7819" w:rsidP="00B91632">
            <w:pPr>
              <w:rPr>
                <w:sz w:val="18"/>
                <w:szCs w:val="18"/>
              </w:rPr>
            </w:pPr>
          </w:p>
        </w:tc>
        <w:tc>
          <w:tcPr>
            <w:tcW w:w="289" w:type="dxa"/>
            <w:tcBorders>
              <w:top w:val="nil"/>
              <w:left w:val="nil"/>
              <w:bottom w:val="nil"/>
              <w:right w:val="nil"/>
            </w:tcBorders>
          </w:tcPr>
          <w:p w14:paraId="40988F20" w14:textId="77777777" w:rsidR="00DA7819" w:rsidRPr="00DA7819" w:rsidRDefault="00DA7819" w:rsidP="00B91632">
            <w:pPr>
              <w:rPr>
                <w:sz w:val="18"/>
                <w:szCs w:val="18"/>
              </w:rPr>
            </w:pPr>
          </w:p>
        </w:tc>
        <w:tc>
          <w:tcPr>
            <w:tcW w:w="1276" w:type="dxa"/>
            <w:tcBorders>
              <w:top w:val="single" w:sz="4" w:space="0" w:color="auto"/>
              <w:left w:val="nil"/>
              <w:bottom w:val="nil"/>
              <w:right w:val="nil"/>
            </w:tcBorders>
          </w:tcPr>
          <w:p w14:paraId="37B7A74D" w14:textId="77777777" w:rsidR="00DA7819" w:rsidRPr="00DA7819" w:rsidRDefault="00DA7819" w:rsidP="00B91632">
            <w:pPr>
              <w:rPr>
                <w:sz w:val="18"/>
                <w:szCs w:val="18"/>
              </w:rPr>
            </w:pPr>
          </w:p>
        </w:tc>
        <w:tc>
          <w:tcPr>
            <w:tcW w:w="236" w:type="dxa"/>
            <w:tcBorders>
              <w:top w:val="nil"/>
              <w:left w:val="nil"/>
              <w:bottom w:val="nil"/>
              <w:right w:val="nil"/>
            </w:tcBorders>
          </w:tcPr>
          <w:p w14:paraId="1B9A054C" w14:textId="77777777" w:rsidR="00DA7819" w:rsidRPr="00DA7819" w:rsidRDefault="00DA7819" w:rsidP="00B91632">
            <w:pPr>
              <w:rPr>
                <w:sz w:val="18"/>
                <w:szCs w:val="18"/>
              </w:rPr>
            </w:pPr>
          </w:p>
        </w:tc>
        <w:tc>
          <w:tcPr>
            <w:tcW w:w="4299" w:type="dxa"/>
            <w:tcBorders>
              <w:top w:val="nil"/>
              <w:left w:val="nil"/>
              <w:bottom w:val="single" w:sz="4" w:space="0" w:color="auto"/>
              <w:right w:val="nil"/>
            </w:tcBorders>
          </w:tcPr>
          <w:p w14:paraId="7ECA03A8" w14:textId="77777777" w:rsidR="00DA7819" w:rsidRPr="00DA7819" w:rsidRDefault="00DA7819" w:rsidP="00B91632">
            <w:pPr>
              <w:rPr>
                <w:sz w:val="18"/>
                <w:szCs w:val="18"/>
              </w:rPr>
            </w:pPr>
          </w:p>
          <w:p w14:paraId="26FB3613" w14:textId="77777777" w:rsidR="00DA7819" w:rsidRPr="00DA7819" w:rsidRDefault="00DA7819" w:rsidP="00B91632">
            <w:pPr>
              <w:rPr>
                <w:sz w:val="18"/>
                <w:szCs w:val="18"/>
              </w:rPr>
            </w:pPr>
          </w:p>
        </w:tc>
      </w:tr>
      <w:tr w:rsidR="00DA7819" w:rsidRPr="00BC0997" w14:paraId="784F6A1A" w14:textId="77777777" w:rsidTr="00B91632">
        <w:tc>
          <w:tcPr>
            <w:tcW w:w="1413" w:type="dxa"/>
            <w:tcBorders>
              <w:top w:val="nil"/>
              <w:left w:val="nil"/>
              <w:bottom w:val="nil"/>
              <w:right w:val="nil"/>
            </w:tcBorders>
          </w:tcPr>
          <w:p w14:paraId="1D4AFE64" w14:textId="77777777" w:rsidR="00DA7819" w:rsidRPr="00DA7819" w:rsidRDefault="00DA7819" w:rsidP="00B91632">
            <w:pPr>
              <w:rPr>
                <w:sz w:val="18"/>
                <w:szCs w:val="18"/>
              </w:rPr>
            </w:pPr>
          </w:p>
        </w:tc>
        <w:tc>
          <w:tcPr>
            <w:tcW w:w="2126" w:type="dxa"/>
            <w:tcBorders>
              <w:top w:val="nil"/>
              <w:left w:val="nil"/>
              <w:bottom w:val="nil"/>
              <w:right w:val="nil"/>
            </w:tcBorders>
          </w:tcPr>
          <w:p w14:paraId="610E0E3B" w14:textId="77777777" w:rsidR="00DA7819" w:rsidRPr="00DA7819" w:rsidRDefault="00DA7819" w:rsidP="00B91632">
            <w:pPr>
              <w:rPr>
                <w:sz w:val="18"/>
                <w:szCs w:val="18"/>
              </w:rPr>
            </w:pPr>
          </w:p>
        </w:tc>
        <w:tc>
          <w:tcPr>
            <w:tcW w:w="289" w:type="dxa"/>
            <w:tcBorders>
              <w:top w:val="nil"/>
              <w:left w:val="nil"/>
              <w:bottom w:val="nil"/>
              <w:right w:val="nil"/>
            </w:tcBorders>
          </w:tcPr>
          <w:p w14:paraId="7344C758" w14:textId="77777777" w:rsidR="00DA7819" w:rsidRPr="00DA7819" w:rsidRDefault="00DA7819" w:rsidP="00B91632">
            <w:pPr>
              <w:rPr>
                <w:sz w:val="18"/>
                <w:szCs w:val="18"/>
              </w:rPr>
            </w:pPr>
          </w:p>
        </w:tc>
        <w:tc>
          <w:tcPr>
            <w:tcW w:w="1276" w:type="dxa"/>
            <w:tcBorders>
              <w:top w:val="nil"/>
              <w:left w:val="nil"/>
              <w:bottom w:val="nil"/>
              <w:right w:val="nil"/>
            </w:tcBorders>
          </w:tcPr>
          <w:p w14:paraId="30A079F9" w14:textId="77777777" w:rsidR="00DA7819" w:rsidRPr="00DA7819" w:rsidRDefault="00DA7819" w:rsidP="00B91632">
            <w:pPr>
              <w:rPr>
                <w:sz w:val="18"/>
                <w:szCs w:val="18"/>
              </w:rPr>
            </w:pPr>
          </w:p>
        </w:tc>
        <w:tc>
          <w:tcPr>
            <w:tcW w:w="236" w:type="dxa"/>
            <w:tcBorders>
              <w:top w:val="nil"/>
              <w:left w:val="nil"/>
              <w:bottom w:val="nil"/>
              <w:right w:val="nil"/>
            </w:tcBorders>
          </w:tcPr>
          <w:p w14:paraId="17741ACE" w14:textId="77777777" w:rsidR="00DA7819" w:rsidRPr="00DA7819" w:rsidRDefault="00DA7819" w:rsidP="00B91632">
            <w:pPr>
              <w:jc w:val="center"/>
              <w:rPr>
                <w:sz w:val="18"/>
                <w:szCs w:val="18"/>
              </w:rPr>
            </w:pPr>
          </w:p>
        </w:tc>
        <w:tc>
          <w:tcPr>
            <w:tcW w:w="4299" w:type="dxa"/>
            <w:tcBorders>
              <w:top w:val="single" w:sz="4" w:space="0" w:color="auto"/>
              <w:left w:val="nil"/>
              <w:bottom w:val="nil"/>
              <w:right w:val="nil"/>
            </w:tcBorders>
          </w:tcPr>
          <w:p w14:paraId="5C35000A" w14:textId="77777777" w:rsidR="00DA7819" w:rsidRPr="00BC0997" w:rsidRDefault="00DA7819" w:rsidP="00B91632">
            <w:pPr>
              <w:jc w:val="center"/>
              <w:rPr>
                <w:sz w:val="18"/>
                <w:szCs w:val="18"/>
              </w:rPr>
            </w:pPr>
            <w:r w:rsidRPr="00DA7819">
              <w:rPr>
                <w:sz w:val="18"/>
                <w:szCs w:val="18"/>
              </w:rPr>
              <w:t>Firma dell’esercente la potestà genitoriale</w:t>
            </w:r>
          </w:p>
        </w:tc>
      </w:tr>
    </w:tbl>
    <w:p w14:paraId="534EA998" w14:textId="69BD2122" w:rsidR="00E04D3E" w:rsidRPr="00DA7819" w:rsidRDefault="00E04D3E" w:rsidP="00DA7819">
      <w:pPr>
        <w:rPr>
          <w:sz w:val="2"/>
          <w:szCs w:val="2"/>
        </w:rPr>
      </w:pPr>
    </w:p>
    <w:sectPr w:rsidR="00E04D3E" w:rsidRPr="00DA7819" w:rsidSect="00C914B8">
      <w:headerReference w:type="default" r:id="rId8"/>
      <w:pgSz w:w="11906" w:h="16838"/>
      <w:pgMar w:top="1985" w:right="1134" w:bottom="1134" w:left="1134" w:header="708"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4201" w14:textId="77777777" w:rsidR="006C715B" w:rsidRDefault="006C715B" w:rsidP="00E84662">
      <w:r>
        <w:separator/>
      </w:r>
    </w:p>
  </w:endnote>
  <w:endnote w:type="continuationSeparator" w:id="0">
    <w:p w14:paraId="324F7CEF" w14:textId="77777777" w:rsidR="006C715B" w:rsidRDefault="006C715B" w:rsidP="00E8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C05AC" w14:textId="77777777" w:rsidR="006C715B" w:rsidRDefault="006C715B" w:rsidP="00E84662">
      <w:r>
        <w:separator/>
      </w:r>
    </w:p>
  </w:footnote>
  <w:footnote w:type="continuationSeparator" w:id="0">
    <w:p w14:paraId="405CD14C" w14:textId="77777777" w:rsidR="006C715B" w:rsidRDefault="006C715B" w:rsidP="00E84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84B3" w14:textId="53A4C64E" w:rsidR="00212FAF" w:rsidRPr="009D0509" w:rsidRDefault="00A77F33" w:rsidP="00A77F33">
    <w:pPr>
      <w:pStyle w:val="Intestazione"/>
      <w:jc w:val="right"/>
    </w:pPr>
    <w:r>
      <w:rPr>
        <w:spacing w:val="-10"/>
        <w:sz w:val="16"/>
        <w:szCs w:val="16"/>
      </w:rPr>
      <w:t xml:space="preserve">Ed. </w:t>
    </w:r>
    <w:r w:rsidR="008A6C69">
      <w:rPr>
        <w:spacing w:val="-10"/>
        <w:sz w:val="16"/>
        <w:szCs w:val="16"/>
      </w:rPr>
      <w:t>2</w:t>
    </w:r>
    <w:r w:rsidR="007E31D4">
      <w:rPr>
        <w:spacing w:val="-10"/>
        <w:sz w:val="16"/>
        <w:szCs w:val="16"/>
      </w:rPr>
      <w:t>2</w:t>
    </w:r>
    <w:r>
      <w:rPr>
        <w:spacing w:val="-10"/>
        <w:sz w:val="16"/>
        <w:szCs w:val="16"/>
      </w:rPr>
      <w:t>/1</w:t>
    </w:r>
    <w:r w:rsidR="00DA7819">
      <w:rPr>
        <w:spacing w:val="-10"/>
        <w:sz w:val="16"/>
        <w:szCs w:val="16"/>
      </w:rPr>
      <w:t>7</w:t>
    </w:r>
    <w:r w:rsidR="00212FAF">
      <w:rPr>
        <w:noProof/>
        <w:lang w:eastAsia="it-IT"/>
      </w:rPr>
      <w:drawing>
        <wp:anchor distT="0" distB="0" distL="114300" distR="114300" simplePos="0" relativeHeight="251657728" behindDoc="0" locked="0" layoutInCell="1" allowOverlap="1" wp14:anchorId="41EFE78C" wp14:editId="5B3A7527">
          <wp:simplePos x="0" y="0"/>
          <wp:positionH relativeFrom="margin">
            <wp:posOffset>0</wp:posOffset>
          </wp:positionH>
          <wp:positionV relativeFrom="paragraph">
            <wp:posOffset>-114935</wp:posOffset>
          </wp:positionV>
          <wp:extent cx="1035050" cy="975360"/>
          <wp:effectExtent l="0" t="0" r="0" b="0"/>
          <wp:wrapNone/>
          <wp:docPr id="1490" name="Immagine 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975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5"/>
      <w:numFmt w:val="bullet"/>
      <w:lvlText w:val="-"/>
      <w:lvlJc w:val="left"/>
      <w:pPr>
        <w:tabs>
          <w:tab w:val="num" w:pos="720"/>
        </w:tabs>
        <w:ind w:left="720" w:hanging="360"/>
      </w:pPr>
      <w:rPr>
        <w:rFonts w:ascii="Arial" w:hAnsi="Arial" w:cs="Tahoma" w:hint="default"/>
      </w:rPr>
    </w:lvl>
  </w:abstractNum>
  <w:abstractNum w:abstractNumId="1" w15:restartNumberingAfterBreak="0">
    <w:nsid w:val="00000002"/>
    <w:multiLevelType w:val="singleLevel"/>
    <w:tmpl w:val="00000002"/>
    <w:name w:val="WW8Num2"/>
    <w:lvl w:ilvl="0">
      <w:start w:val="5"/>
      <w:numFmt w:val="bullet"/>
      <w:lvlText w:val="-"/>
      <w:lvlJc w:val="left"/>
      <w:pPr>
        <w:tabs>
          <w:tab w:val="num" w:pos="720"/>
        </w:tabs>
        <w:ind w:left="720" w:hanging="360"/>
      </w:pPr>
      <w:rPr>
        <w:rFonts w:ascii="Arial" w:hAnsi="Arial" w:cs="Mangal" w:hint="default"/>
      </w:rPr>
    </w:lvl>
  </w:abstractNum>
  <w:abstractNum w:abstractNumId="2" w15:restartNumberingAfterBreak="0">
    <w:nsid w:val="00000003"/>
    <w:multiLevelType w:val="singleLevel"/>
    <w:tmpl w:val="00000003"/>
    <w:name w:val="WW8Num3"/>
    <w:lvl w:ilvl="0">
      <w:start w:val="5"/>
      <w:numFmt w:val="bullet"/>
      <w:lvlText w:val="-"/>
      <w:lvlJc w:val="left"/>
      <w:pPr>
        <w:tabs>
          <w:tab w:val="num" w:pos="720"/>
        </w:tabs>
        <w:ind w:left="720" w:hanging="360"/>
      </w:pPr>
      <w:rPr>
        <w:rFonts w:ascii="Arial" w:hAnsi="Arial" w:cs="Mangal" w:hint="default"/>
      </w:rPr>
    </w:lvl>
  </w:abstractNum>
  <w:abstractNum w:abstractNumId="3" w15:restartNumberingAfterBreak="0">
    <w:nsid w:val="00000004"/>
    <w:multiLevelType w:val="singleLevel"/>
    <w:tmpl w:val="00000004"/>
    <w:name w:val="WW8Num4"/>
    <w:lvl w:ilvl="0">
      <w:start w:val="5"/>
      <w:numFmt w:val="bullet"/>
      <w:lvlText w:val="-"/>
      <w:lvlJc w:val="left"/>
      <w:pPr>
        <w:tabs>
          <w:tab w:val="num" w:pos="720"/>
        </w:tabs>
        <w:ind w:left="720" w:hanging="360"/>
      </w:pPr>
      <w:rPr>
        <w:rFonts w:ascii="Arial" w:hAnsi="Arial" w:cs="Mangal" w:hint="default"/>
      </w:rPr>
    </w:lvl>
  </w:abstractNum>
  <w:abstractNum w:abstractNumId="4" w15:restartNumberingAfterBreak="0">
    <w:nsid w:val="00000005"/>
    <w:multiLevelType w:val="singleLevel"/>
    <w:tmpl w:val="00000005"/>
    <w:name w:val="WW8Num5"/>
    <w:lvl w:ilvl="0">
      <w:start w:val="5"/>
      <w:numFmt w:val="bullet"/>
      <w:lvlText w:val="-"/>
      <w:lvlJc w:val="left"/>
      <w:pPr>
        <w:tabs>
          <w:tab w:val="num" w:pos="720"/>
        </w:tabs>
        <w:ind w:left="720" w:hanging="360"/>
      </w:pPr>
      <w:rPr>
        <w:rFonts w:ascii="Arial" w:hAnsi="Arial" w:cs="Mangal" w:hint="default"/>
      </w:rPr>
    </w:lvl>
  </w:abstractNum>
  <w:abstractNum w:abstractNumId="5" w15:restartNumberingAfterBreak="0">
    <w:nsid w:val="00000006"/>
    <w:multiLevelType w:val="singleLevel"/>
    <w:tmpl w:val="00000006"/>
    <w:name w:val="WW8Num6"/>
    <w:lvl w:ilvl="0">
      <w:start w:val="5"/>
      <w:numFmt w:val="bullet"/>
      <w:lvlText w:val="-"/>
      <w:lvlJc w:val="left"/>
      <w:pPr>
        <w:tabs>
          <w:tab w:val="num" w:pos="720"/>
        </w:tabs>
        <w:ind w:left="720" w:hanging="360"/>
      </w:pPr>
      <w:rPr>
        <w:rFonts w:ascii="Arial" w:hAnsi="Arial" w:cs="Mangal" w:hint="default"/>
      </w:rPr>
    </w:lvl>
  </w:abstractNum>
  <w:abstractNum w:abstractNumId="6" w15:restartNumberingAfterBreak="0">
    <w:nsid w:val="006A107D"/>
    <w:multiLevelType w:val="hybridMultilevel"/>
    <w:tmpl w:val="585A0582"/>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00DE62ED"/>
    <w:multiLevelType w:val="hybridMultilevel"/>
    <w:tmpl w:val="5A3C39F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018446D2"/>
    <w:multiLevelType w:val="hybridMultilevel"/>
    <w:tmpl w:val="6CE03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4333867"/>
    <w:multiLevelType w:val="hybridMultilevel"/>
    <w:tmpl w:val="125E1AAA"/>
    <w:lvl w:ilvl="0" w:tplc="F67C9740">
      <w:start w:val="1"/>
      <w:numFmt w:val="bullet"/>
      <w:lvlText w:val="□"/>
      <w:lvlJc w:val="left"/>
      <w:pPr>
        <w:ind w:left="720" w:hanging="360"/>
      </w:pPr>
      <w:rPr>
        <w:rFonts w:ascii="Tahoma" w:hAnsi="Tahoma"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AF3DB0"/>
    <w:multiLevelType w:val="hybridMultilevel"/>
    <w:tmpl w:val="3974674C"/>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0B7425EE"/>
    <w:multiLevelType w:val="hybridMultilevel"/>
    <w:tmpl w:val="5A3C39F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0FAF5EE8"/>
    <w:multiLevelType w:val="hybridMultilevel"/>
    <w:tmpl w:val="E6B2FF54"/>
    <w:lvl w:ilvl="0" w:tplc="EADCB67E">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00E216B"/>
    <w:multiLevelType w:val="hybridMultilevel"/>
    <w:tmpl w:val="2A045AC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13EE54F7"/>
    <w:multiLevelType w:val="hybridMultilevel"/>
    <w:tmpl w:val="BA98E5A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140130FF"/>
    <w:multiLevelType w:val="hybridMultilevel"/>
    <w:tmpl w:val="FC7A9F0A"/>
    <w:lvl w:ilvl="0" w:tplc="04100011">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18C03F65"/>
    <w:multiLevelType w:val="hybridMultilevel"/>
    <w:tmpl w:val="5B7E7CD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195504B1"/>
    <w:multiLevelType w:val="hybridMultilevel"/>
    <w:tmpl w:val="6798AC7A"/>
    <w:lvl w:ilvl="0" w:tplc="BD2CCE26">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4770FE1"/>
    <w:multiLevelType w:val="hybridMultilevel"/>
    <w:tmpl w:val="C0367CD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24F61F6F"/>
    <w:multiLevelType w:val="hybridMultilevel"/>
    <w:tmpl w:val="D8A48FEC"/>
    <w:lvl w:ilvl="0" w:tplc="E684E6B8">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717620A"/>
    <w:multiLevelType w:val="hybridMultilevel"/>
    <w:tmpl w:val="D362D52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2D17105B"/>
    <w:multiLevelType w:val="hybridMultilevel"/>
    <w:tmpl w:val="2A045AC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34C3561D"/>
    <w:multiLevelType w:val="hybridMultilevel"/>
    <w:tmpl w:val="9E22EE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6C00F7A"/>
    <w:multiLevelType w:val="hybridMultilevel"/>
    <w:tmpl w:val="D1FC3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9B52440"/>
    <w:multiLevelType w:val="hybridMultilevel"/>
    <w:tmpl w:val="C88409E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422C60D6"/>
    <w:multiLevelType w:val="hybridMultilevel"/>
    <w:tmpl w:val="702E339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24E787C"/>
    <w:multiLevelType w:val="hybridMultilevel"/>
    <w:tmpl w:val="2A045AC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4427569E"/>
    <w:multiLevelType w:val="hybridMultilevel"/>
    <w:tmpl w:val="7E086F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49E13DD"/>
    <w:multiLevelType w:val="hybridMultilevel"/>
    <w:tmpl w:val="843EB5F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6072C1B"/>
    <w:multiLevelType w:val="hybridMultilevel"/>
    <w:tmpl w:val="70B0A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8BC1F87"/>
    <w:multiLevelType w:val="hybridMultilevel"/>
    <w:tmpl w:val="911A35FA"/>
    <w:lvl w:ilvl="0" w:tplc="9AB468E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8395A14"/>
    <w:multiLevelType w:val="hybridMultilevel"/>
    <w:tmpl w:val="F6DABFB0"/>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08B0C8B"/>
    <w:multiLevelType w:val="hybridMultilevel"/>
    <w:tmpl w:val="DB4A5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3D64A68"/>
    <w:multiLevelType w:val="hybridMultilevel"/>
    <w:tmpl w:val="FC7A9F0A"/>
    <w:lvl w:ilvl="0" w:tplc="04100011">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63DA6010"/>
    <w:multiLevelType w:val="hybridMultilevel"/>
    <w:tmpl w:val="0DA0F1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4A44518"/>
    <w:multiLevelType w:val="hybridMultilevel"/>
    <w:tmpl w:val="F294A92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54010DA"/>
    <w:multiLevelType w:val="hybridMultilevel"/>
    <w:tmpl w:val="3E9679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AA049A2"/>
    <w:multiLevelType w:val="hybridMultilevel"/>
    <w:tmpl w:val="FA703E4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6C2D4A9D"/>
    <w:multiLevelType w:val="hybridMultilevel"/>
    <w:tmpl w:val="6FAC9692"/>
    <w:lvl w:ilvl="0" w:tplc="04100011">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6B12E7D"/>
    <w:multiLevelType w:val="hybridMultilevel"/>
    <w:tmpl w:val="3F9812C6"/>
    <w:lvl w:ilvl="0" w:tplc="836C2C6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8B752EA"/>
    <w:multiLevelType w:val="hybridMultilevel"/>
    <w:tmpl w:val="1DC6980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78CF6236"/>
    <w:multiLevelType w:val="hybridMultilevel"/>
    <w:tmpl w:val="099C2402"/>
    <w:lvl w:ilvl="0" w:tplc="C5EEB778">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FB5238A"/>
    <w:multiLevelType w:val="hybridMultilevel"/>
    <w:tmpl w:val="5B7E7CD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22"/>
  </w:num>
  <w:num w:numId="8">
    <w:abstractNumId w:val="41"/>
  </w:num>
  <w:num w:numId="9">
    <w:abstractNumId w:val="12"/>
  </w:num>
  <w:num w:numId="10">
    <w:abstractNumId w:val="18"/>
  </w:num>
  <w:num w:numId="11">
    <w:abstractNumId w:val="19"/>
  </w:num>
  <w:num w:numId="12">
    <w:abstractNumId w:val="36"/>
  </w:num>
  <w:num w:numId="13">
    <w:abstractNumId w:val="14"/>
  </w:num>
  <w:num w:numId="14">
    <w:abstractNumId w:val="20"/>
  </w:num>
  <w:num w:numId="15">
    <w:abstractNumId w:val="15"/>
  </w:num>
  <w:num w:numId="16">
    <w:abstractNumId w:val="37"/>
  </w:num>
  <w:num w:numId="17">
    <w:abstractNumId w:val="40"/>
  </w:num>
  <w:num w:numId="18">
    <w:abstractNumId w:val="31"/>
  </w:num>
  <w:num w:numId="19">
    <w:abstractNumId w:val="42"/>
  </w:num>
  <w:num w:numId="20">
    <w:abstractNumId w:val="24"/>
  </w:num>
  <w:num w:numId="21">
    <w:abstractNumId w:val="28"/>
  </w:num>
  <w:num w:numId="22">
    <w:abstractNumId w:val="25"/>
  </w:num>
  <w:num w:numId="23">
    <w:abstractNumId w:val="33"/>
  </w:num>
  <w:num w:numId="24">
    <w:abstractNumId w:val="38"/>
  </w:num>
  <w:num w:numId="25">
    <w:abstractNumId w:val="16"/>
  </w:num>
  <w:num w:numId="26">
    <w:abstractNumId w:val="13"/>
  </w:num>
  <w:num w:numId="27">
    <w:abstractNumId w:val="10"/>
  </w:num>
  <w:num w:numId="28">
    <w:abstractNumId w:val="11"/>
  </w:num>
  <w:num w:numId="29">
    <w:abstractNumId w:val="21"/>
  </w:num>
  <w:num w:numId="30">
    <w:abstractNumId w:val="7"/>
  </w:num>
  <w:num w:numId="31">
    <w:abstractNumId w:val="26"/>
  </w:num>
  <w:num w:numId="32">
    <w:abstractNumId w:val="8"/>
  </w:num>
  <w:num w:numId="33">
    <w:abstractNumId w:val="35"/>
  </w:num>
  <w:num w:numId="34">
    <w:abstractNumId w:val="23"/>
  </w:num>
  <w:num w:numId="35">
    <w:abstractNumId w:val="32"/>
  </w:num>
  <w:num w:numId="36">
    <w:abstractNumId w:val="34"/>
  </w:num>
  <w:num w:numId="37">
    <w:abstractNumId w:val="27"/>
  </w:num>
  <w:num w:numId="38">
    <w:abstractNumId w:val="9"/>
  </w:num>
  <w:num w:numId="39">
    <w:abstractNumId w:val="30"/>
  </w:num>
  <w:num w:numId="40">
    <w:abstractNumId w:val="17"/>
  </w:num>
  <w:num w:numId="41">
    <w:abstractNumId w:val="39"/>
  </w:num>
  <w:num w:numId="42">
    <w:abstractNumId w:val="29"/>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7E4"/>
    <w:rsid w:val="000077AD"/>
    <w:rsid w:val="00012DE2"/>
    <w:rsid w:val="0001573A"/>
    <w:rsid w:val="0002718C"/>
    <w:rsid w:val="00032AA6"/>
    <w:rsid w:val="0003304A"/>
    <w:rsid w:val="000333B8"/>
    <w:rsid w:val="00040826"/>
    <w:rsid w:val="00043931"/>
    <w:rsid w:val="000464AA"/>
    <w:rsid w:val="00050209"/>
    <w:rsid w:val="00052D26"/>
    <w:rsid w:val="00063856"/>
    <w:rsid w:val="00065698"/>
    <w:rsid w:val="00065802"/>
    <w:rsid w:val="000676A4"/>
    <w:rsid w:val="0007557F"/>
    <w:rsid w:val="000900E3"/>
    <w:rsid w:val="000925A9"/>
    <w:rsid w:val="000A3412"/>
    <w:rsid w:val="000A7112"/>
    <w:rsid w:val="000B2446"/>
    <w:rsid w:val="000B2C65"/>
    <w:rsid w:val="000B6230"/>
    <w:rsid w:val="000D0B3B"/>
    <w:rsid w:val="000D1556"/>
    <w:rsid w:val="000E7A14"/>
    <w:rsid w:val="000E7BFC"/>
    <w:rsid w:val="000F00B0"/>
    <w:rsid w:val="000F2388"/>
    <w:rsid w:val="000F26E4"/>
    <w:rsid w:val="000F7FE1"/>
    <w:rsid w:val="00100E70"/>
    <w:rsid w:val="001049F7"/>
    <w:rsid w:val="00106CC8"/>
    <w:rsid w:val="001111CB"/>
    <w:rsid w:val="001209FF"/>
    <w:rsid w:val="001222D5"/>
    <w:rsid w:val="001232F7"/>
    <w:rsid w:val="00125190"/>
    <w:rsid w:val="00126449"/>
    <w:rsid w:val="00126CD9"/>
    <w:rsid w:val="00131730"/>
    <w:rsid w:val="00141909"/>
    <w:rsid w:val="00143169"/>
    <w:rsid w:val="00144E69"/>
    <w:rsid w:val="00152399"/>
    <w:rsid w:val="00152B99"/>
    <w:rsid w:val="00152D11"/>
    <w:rsid w:val="001534A2"/>
    <w:rsid w:val="0015722D"/>
    <w:rsid w:val="00175424"/>
    <w:rsid w:val="00181A20"/>
    <w:rsid w:val="001856D4"/>
    <w:rsid w:val="00187170"/>
    <w:rsid w:val="001903F4"/>
    <w:rsid w:val="00192CEF"/>
    <w:rsid w:val="00193BBF"/>
    <w:rsid w:val="00195F2E"/>
    <w:rsid w:val="001B45A7"/>
    <w:rsid w:val="001C2780"/>
    <w:rsid w:val="001C4B36"/>
    <w:rsid w:val="001D0DA6"/>
    <w:rsid w:val="001D2AA4"/>
    <w:rsid w:val="001D53C2"/>
    <w:rsid w:val="001E14AA"/>
    <w:rsid w:val="001E5860"/>
    <w:rsid w:val="001F6E1B"/>
    <w:rsid w:val="001F714A"/>
    <w:rsid w:val="00202486"/>
    <w:rsid w:val="002038E5"/>
    <w:rsid w:val="00212FAF"/>
    <w:rsid w:val="00221F9A"/>
    <w:rsid w:val="00225EFC"/>
    <w:rsid w:val="00227B3E"/>
    <w:rsid w:val="00233989"/>
    <w:rsid w:val="00236BD4"/>
    <w:rsid w:val="00237B28"/>
    <w:rsid w:val="0025113F"/>
    <w:rsid w:val="00254C82"/>
    <w:rsid w:val="00263A91"/>
    <w:rsid w:val="0026491B"/>
    <w:rsid w:val="00270A62"/>
    <w:rsid w:val="00270DA7"/>
    <w:rsid w:val="00273EFA"/>
    <w:rsid w:val="0027612F"/>
    <w:rsid w:val="0028211B"/>
    <w:rsid w:val="00283A49"/>
    <w:rsid w:val="002848F0"/>
    <w:rsid w:val="002853D5"/>
    <w:rsid w:val="0029252B"/>
    <w:rsid w:val="002A5B88"/>
    <w:rsid w:val="002A71D4"/>
    <w:rsid w:val="002C4932"/>
    <w:rsid w:val="002D04D1"/>
    <w:rsid w:val="002D1047"/>
    <w:rsid w:val="002D1888"/>
    <w:rsid w:val="002D19A4"/>
    <w:rsid w:val="002D3AE9"/>
    <w:rsid w:val="002D523B"/>
    <w:rsid w:val="002D5A1A"/>
    <w:rsid w:val="002D6C87"/>
    <w:rsid w:val="002F0A01"/>
    <w:rsid w:val="002F15C0"/>
    <w:rsid w:val="00300930"/>
    <w:rsid w:val="00304AA0"/>
    <w:rsid w:val="00304C69"/>
    <w:rsid w:val="00305295"/>
    <w:rsid w:val="003120C5"/>
    <w:rsid w:val="00315F00"/>
    <w:rsid w:val="00316EC7"/>
    <w:rsid w:val="00317B6A"/>
    <w:rsid w:val="003316E8"/>
    <w:rsid w:val="00333704"/>
    <w:rsid w:val="00340046"/>
    <w:rsid w:val="003408A9"/>
    <w:rsid w:val="003416BF"/>
    <w:rsid w:val="0034426C"/>
    <w:rsid w:val="00346D4D"/>
    <w:rsid w:val="003474AD"/>
    <w:rsid w:val="00350C69"/>
    <w:rsid w:val="00351C30"/>
    <w:rsid w:val="00352011"/>
    <w:rsid w:val="00355A2A"/>
    <w:rsid w:val="00356DAE"/>
    <w:rsid w:val="00356F72"/>
    <w:rsid w:val="003631C2"/>
    <w:rsid w:val="00365C0A"/>
    <w:rsid w:val="003706C2"/>
    <w:rsid w:val="00377F4C"/>
    <w:rsid w:val="00382B01"/>
    <w:rsid w:val="00385669"/>
    <w:rsid w:val="003B4A16"/>
    <w:rsid w:val="003C1887"/>
    <w:rsid w:val="003C6301"/>
    <w:rsid w:val="003C7116"/>
    <w:rsid w:val="003D4588"/>
    <w:rsid w:val="003D732B"/>
    <w:rsid w:val="003E08A9"/>
    <w:rsid w:val="003E7435"/>
    <w:rsid w:val="004003AA"/>
    <w:rsid w:val="00404D3F"/>
    <w:rsid w:val="0040583B"/>
    <w:rsid w:val="00406C4C"/>
    <w:rsid w:val="0041209C"/>
    <w:rsid w:val="00415212"/>
    <w:rsid w:val="004162A7"/>
    <w:rsid w:val="00420D73"/>
    <w:rsid w:val="00423986"/>
    <w:rsid w:val="0042488A"/>
    <w:rsid w:val="00426B30"/>
    <w:rsid w:val="00427B90"/>
    <w:rsid w:val="00430822"/>
    <w:rsid w:val="00431C0B"/>
    <w:rsid w:val="004331CC"/>
    <w:rsid w:val="00435E3C"/>
    <w:rsid w:val="00436B66"/>
    <w:rsid w:val="00437001"/>
    <w:rsid w:val="00443941"/>
    <w:rsid w:val="0044422A"/>
    <w:rsid w:val="004610FB"/>
    <w:rsid w:val="004632C7"/>
    <w:rsid w:val="00463F1A"/>
    <w:rsid w:val="0046608F"/>
    <w:rsid w:val="00470DBB"/>
    <w:rsid w:val="0048075F"/>
    <w:rsid w:val="00481A17"/>
    <w:rsid w:val="00483F51"/>
    <w:rsid w:val="004914AA"/>
    <w:rsid w:val="004A6939"/>
    <w:rsid w:val="004A6F50"/>
    <w:rsid w:val="004B2019"/>
    <w:rsid w:val="004B5A2D"/>
    <w:rsid w:val="004B60D0"/>
    <w:rsid w:val="004C1FC8"/>
    <w:rsid w:val="004C4F20"/>
    <w:rsid w:val="004C51EF"/>
    <w:rsid w:val="004D0A24"/>
    <w:rsid w:val="004D1A9D"/>
    <w:rsid w:val="004D436E"/>
    <w:rsid w:val="004D6EB0"/>
    <w:rsid w:val="004E27F3"/>
    <w:rsid w:val="005053C1"/>
    <w:rsid w:val="00506C00"/>
    <w:rsid w:val="00507CD5"/>
    <w:rsid w:val="0051009E"/>
    <w:rsid w:val="00510B2A"/>
    <w:rsid w:val="00511CE0"/>
    <w:rsid w:val="00512F35"/>
    <w:rsid w:val="00520B37"/>
    <w:rsid w:val="00523BDD"/>
    <w:rsid w:val="00523E4F"/>
    <w:rsid w:val="005248A3"/>
    <w:rsid w:val="00530987"/>
    <w:rsid w:val="00535D3C"/>
    <w:rsid w:val="00547FFD"/>
    <w:rsid w:val="00553AAF"/>
    <w:rsid w:val="00561367"/>
    <w:rsid w:val="00563DE1"/>
    <w:rsid w:val="00564A72"/>
    <w:rsid w:val="00565B29"/>
    <w:rsid w:val="00567BCB"/>
    <w:rsid w:val="00567F73"/>
    <w:rsid w:val="005716D0"/>
    <w:rsid w:val="0057626A"/>
    <w:rsid w:val="005763D4"/>
    <w:rsid w:val="0057682D"/>
    <w:rsid w:val="00577237"/>
    <w:rsid w:val="005832A0"/>
    <w:rsid w:val="00584B0D"/>
    <w:rsid w:val="005866F8"/>
    <w:rsid w:val="00591A12"/>
    <w:rsid w:val="005964F9"/>
    <w:rsid w:val="00597AFA"/>
    <w:rsid w:val="005A1C31"/>
    <w:rsid w:val="005B5918"/>
    <w:rsid w:val="005B60BB"/>
    <w:rsid w:val="005B7E56"/>
    <w:rsid w:val="005C1AA1"/>
    <w:rsid w:val="005C1D23"/>
    <w:rsid w:val="005D03A6"/>
    <w:rsid w:val="005D09A4"/>
    <w:rsid w:val="005D3C11"/>
    <w:rsid w:val="005D4807"/>
    <w:rsid w:val="005E041B"/>
    <w:rsid w:val="005E1E3F"/>
    <w:rsid w:val="005E537F"/>
    <w:rsid w:val="005F0176"/>
    <w:rsid w:val="005F4C0D"/>
    <w:rsid w:val="005F7FEF"/>
    <w:rsid w:val="00600CAC"/>
    <w:rsid w:val="00606BE0"/>
    <w:rsid w:val="00615834"/>
    <w:rsid w:val="00622634"/>
    <w:rsid w:val="00624EC7"/>
    <w:rsid w:val="00632090"/>
    <w:rsid w:val="00636924"/>
    <w:rsid w:val="00636DA8"/>
    <w:rsid w:val="006413F5"/>
    <w:rsid w:val="00641A45"/>
    <w:rsid w:val="00644F68"/>
    <w:rsid w:val="006454A8"/>
    <w:rsid w:val="00645B03"/>
    <w:rsid w:val="00646EE9"/>
    <w:rsid w:val="006600B4"/>
    <w:rsid w:val="0066150F"/>
    <w:rsid w:val="00663F10"/>
    <w:rsid w:val="006669DF"/>
    <w:rsid w:val="00667099"/>
    <w:rsid w:val="006727D8"/>
    <w:rsid w:val="00674949"/>
    <w:rsid w:val="006750DB"/>
    <w:rsid w:val="0067541C"/>
    <w:rsid w:val="006769D3"/>
    <w:rsid w:val="006772B2"/>
    <w:rsid w:val="00677B47"/>
    <w:rsid w:val="00681A24"/>
    <w:rsid w:val="00690EFF"/>
    <w:rsid w:val="0069696C"/>
    <w:rsid w:val="006A283D"/>
    <w:rsid w:val="006A4126"/>
    <w:rsid w:val="006A7BE7"/>
    <w:rsid w:val="006B1195"/>
    <w:rsid w:val="006C3D58"/>
    <w:rsid w:val="006C67B6"/>
    <w:rsid w:val="006C715B"/>
    <w:rsid w:val="006D6E31"/>
    <w:rsid w:val="006E4911"/>
    <w:rsid w:val="006E4D32"/>
    <w:rsid w:val="006E4EA2"/>
    <w:rsid w:val="006E58CE"/>
    <w:rsid w:val="006E6B58"/>
    <w:rsid w:val="006F30EC"/>
    <w:rsid w:val="006F3E95"/>
    <w:rsid w:val="006F4314"/>
    <w:rsid w:val="00705610"/>
    <w:rsid w:val="007210E2"/>
    <w:rsid w:val="00724F6C"/>
    <w:rsid w:val="00726AB9"/>
    <w:rsid w:val="00726FE1"/>
    <w:rsid w:val="00727747"/>
    <w:rsid w:val="007311D7"/>
    <w:rsid w:val="0073501E"/>
    <w:rsid w:val="00736CFB"/>
    <w:rsid w:val="0074346E"/>
    <w:rsid w:val="00744E62"/>
    <w:rsid w:val="007502C2"/>
    <w:rsid w:val="00750CCE"/>
    <w:rsid w:val="007601B3"/>
    <w:rsid w:val="00766093"/>
    <w:rsid w:val="00766CE0"/>
    <w:rsid w:val="007702ED"/>
    <w:rsid w:val="007713D6"/>
    <w:rsid w:val="007852EB"/>
    <w:rsid w:val="00791F6F"/>
    <w:rsid w:val="00793359"/>
    <w:rsid w:val="0079452E"/>
    <w:rsid w:val="007968E4"/>
    <w:rsid w:val="007971B0"/>
    <w:rsid w:val="00797D5B"/>
    <w:rsid w:val="007A1399"/>
    <w:rsid w:val="007A6514"/>
    <w:rsid w:val="007C1823"/>
    <w:rsid w:val="007C459C"/>
    <w:rsid w:val="007D041B"/>
    <w:rsid w:val="007E04BF"/>
    <w:rsid w:val="007E31D4"/>
    <w:rsid w:val="007E4BB3"/>
    <w:rsid w:val="007E6471"/>
    <w:rsid w:val="007E79A0"/>
    <w:rsid w:val="007F212A"/>
    <w:rsid w:val="007F3F17"/>
    <w:rsid w:val="007F6213"/>
    <w:rsid w:val="00806F17"/>
    <w:rsid w:val="00825409"/>
    <w:rsid w:val="00827151"/>
    <w:rsid w:val="008324DA"/>
    <w:rsid w:val="00834692"/>
    <w:rsid w:val="00835EFE"/>
    <w:rsid w:val="00837B86"/>
    <w:rsid w:val="0084035C"/>
    <w:rsid w:val="00840DF5"/>
    <w:rsid w:val="0084749B"/>
    <w:rsid w:val="008560C5"/>
    <w:rsid w:val="00861F93"/>
    <w:rsid w:val="00865D73"/>
    <w:rsid w:val="00872A0B"/>
    <w:rsid w:val="00873DB9"/>
    <w:rsid w:val="008741C1"/>
    <w:rsid w:val="008758E5"/>
    <w:rsid w:val="00885EA7"/>
    <w:rsid w:val="00890537"/>
    <w:rsid w:val="00890692"/>
    <w:rsid w:val="00892176"/>
    <w:rsid w:val="00896B86"/>
    <w:rsid w:val="00897974"/>
    <w:rsid w:val="008A6C69"/>
    <w:rsid w:val="008B1043"/>
    <w:rsid w:val="008B2347"/>
    <w:rsid w:val="008B3DEB"/>
    <w:rsid w:val="008B5F08"/>
    <w:rsid w:val="008B7D82"/>
    <w:rsid w:val="008C491A"/>
    <w:rsid w:val="008C6976"/>
    <w:rsid w:val="008D7805"/>
    <w:rsid w:val="008E0A4E"/>
    <w:rsid w:val="008E0E94"/>
    <w:rsid w:val="008E2254"/>
    <w:rsid w:val="008E3D4A"/>
    <w:rsid w:val="008E7A63"/>
    <w:rsid w:val="008E7F94"/>
    <w:rsid w:val="008F1C74"/>
    <w:rsid w:val="008F2F43"/>
    <w:rsid w:val="008F42A2"/>
    <w:rsid w:val="008F71C1"/>
    <w:rsid w:val="009033EB"/>
    <w:rsid w:val="00907E08"/>
    <w:rsid w:val="00910D57"/>
    <w:rsid w:val="009156CC"/>
    <w:rsid w:val="00915D1A"/>
    <w:rsid w:val="009200C5"/>
    <w:rsid w:val="0092309F"/>
    <w:rsid w:val="00930DD7"/>
    <w:rsid w:val="00933402"/>
    <w:rsid w:val="00934542"/>
    <w:rsid w:val="00934DF9"/>
    <w:rsid w:val="00937FD9"/>
    <w:rsid w:val="009527FE"/>
    <w:rsid w:val="00955769"/>
    <w:rsid w:val="00962862"/>
    <w:rsid w:val="00964DC9"/>
    <w:rsid w:val="00967597"/>
    <w:rsid w:val="0097270E"/>
    <w:rsid w:val="009731F8"/>
    <w:rsid w:val="00973BB7"/>
    <w:rsid w:val="00973C90"/>
    <w:rsid w:val="009840B4"/>
    <w:rsid w:val="00984133"/>
    <w:rsid w:val="0099593C"/>
    <w:rsid w:val="009A0980"/>
    <w:rsid w:val="009B03E6"/>
    <w:rsid w:val="009B0F6F"/>
    <w:rsid w:val="009B1284"/>
    <w:rsid w:val="009B1C27"/>
    <w:rsid w:val="009B4929"/>
    <w:rsid w:val="009B6108"/>
    <w:rsid w:val="009C2E18"/>
    <w:rsid w:val="009C58CD"/>
    <w:rsid w:val="009D0509"/>
    <w:rsid w:val="009D48AB"/>
    <w:rsid w:val="009E130A"/>
    <w:rsid w:val="009E1A6E"/>
    <w:rsid w:val="009E1D97"/>
    <w:rsid w:val="009E21F5"/>
    <w:rsid w:val="009E48A7"/>
    <w:rsid w:val="009E5568"/>
    <w:rsid w:val="009E56F9"/>
    <w:rsid w:val="009E66D6"/>
    <w:rsid w:val="009E6F9E"/>
    <w:rsid w:val="009E73E0"/>
    <w:rsid w:val="009E7B2E"/>
    <w:rsid w:val="009E7CE3"/>
    <w:rsid w:val="009F0FF6"/>
    <w:rsid w:val="009F10B7"/>
    <w:rsid w:val="009F2B67"/>
    <w:rsid w:val="00A02132"/>
    <w:rsid w:val="00A023EB"/>
    <w:rsid w:val="00A058AB"/>
    <w:rsid w:val="00A10910"/>
    <w:rsid w:val="00A1220F"/>
    <w:rsid w:val="00A25080"/>
    <w:rsid w:val="00A269FA"/>
    <w:rsid w:val="00A34F09"/>
    <w:rsid w:val="00A363C6"/>
    <w:rsid w:val="00A44F05"/>
    <w:rsid w:val="00A46800"/>
    <w:rsid w:val="00A50A76"/>
    <w:rsid w:val="00A54738"/>
    <w:rsid w:val="00A62C0E"/>
    <w:rsid w:val="00A63945"/>
    <w:rsid w:val="00A64BE6"/>
    <w:rsid w:val="00A64C1F"/>
    <w:rsid w:val="00A653E4"/>
    <w:rsid w:val="00A66031"/>
    <w:rsid w:val="00A73E51"/>
    <w:rsid w:val="00A74711"/>
    <w:rsid w:val="00A75461"/>
    <w:rsid w:val="00A77F33"/>
    <w:rsid w:val="00A80BCA"/>
    <w:rsid w:val="00A873D5"/>
    <w:rsid w:val="00A94A1D"/>
    <w:rsid w:val="00AA03B9"/>
    <w:rsid w:val="00AA491E"/>
    <w:rsid w:val="00AB1C39"/>
    <w:rsid w:val="00AB35D9"/>
    <w:rsid w:val="00AB4EB3"/>
    <w:rsid w:val="00AC1D7B"/>
    <w:rsid w:val="00AC5FD9"/>
    <w:rsid w:val="00AD02E7"/>
    <w:rsid w:val="00AD2466"/>
    <w:rsid w:val="00AE227B"/>
    <w:rsid w:val="00AE2794"/>
    <w:rsid w:val="00AE43CF"/>
    <w:rsid w:val="00AE4B13"/>
    <w:rsid w:val="00AE4F18"/>
    <w:rsid w:val="00AE5C60"/>
    <w:rsid w:val="00AF42BF"/>
    <w:rsid w:val="00AF6995"/>
    <w:rsid w:val="00AF6A5B"/>
    <w:rsid w:val="00B06609"/>
    <w:rsid w:val="00B258CA"/>
    <w:rsid w:val="00B31074"/>
    <w:rsid w:val="00B314E6"/>
    <w:rsid w:val="00B31CA7"/>
    <w:rsid w:val="00B36D38"/>
    <w:rsid w:val="00B36FA8"/>
    <w:rsid w:val="00B43162"/>
    <w:rsid w:val="00B442A2"/>
    <w:rsid w:val="00B44F64"/>
    <w:rsid w:val="00B46475"/>
    <w:rsid w:val="00B562AA"/>
    <w:rsid w:val="00B56610"/>
    <w:rsid w:val="00B5764F"/>
    <w:rsid w:val="00B6410A"/>
    <w:rsid w:val="00B677C5"/>
    <w:rsid w:val="00B916EB"/>
    <w:rsid w:val="00B94241"/>
    <w:rsid w:val="00B9739D"/>
    <w:rsid w:val="00BA6EE6"/>
    <w:rsid w:val="00BA73C5"/>
    <w:rsid w:val="00BB09A6"/>
    <w:rsid w:val="00BB4089"/>
    <w:rsid w:val="00BB4695"/>
    <w:rsid w:val="00BB695D"/>
    <w:rsid w:val="00BC0997"/>
    <w:rsid w:val="00BC22C3"/>
    <w:rsid w:val="00BD4A6B"/>
    <w:rsid w:val="00BE75C9"/>
    <w:rsid w:val="00BE7B36"/>
    <w:rsid w:val="00BF3C23"/>
    <w:rsid w:val="00C04404"/>
    <w:rsid w:val="00C07431"/>
    <w:rsid w:val="00C123D3"/>
    <w:rsid w:val="00C222D7"/>
    <w:rsid w:val="00C313AA"/>
    <w:rsid w:val="00C31C95"/>
    <w:rsid w:val="00C33105"/>
    <w:rsid w:val="00C33D8A"/>
    <w:rsid w:val="00C35020"/>
    <w:rsid w:val="00C35904"/>
    <w:rsid w:val="00C45F6F"/>
    <w:rsid w:val="00C4781D"/>
    <w:rsid w:val="00C50940"/>
    <w:rsid w:val="00C50AF8"/>
    <w:rsid w:val="00C51FE5"/>
    <w:rsid w:val="00C57610"/>
    <w:rsid w:val="00C579BF"/>
    <w:rsid w:val="00C63CB0"/>
    <w:rsid w:val="00C64DB7"/>
    <w:rsid w:val="00C66A20"/>
    <w:rsid w:val="00C74995"/>
    <w:rsid w:val="00C838FC"/>
    <w:rsid w:val="00C914B8"/>
    <w:rsid w:val="00CA169A"/>
    <w:rsid w:val="00CA37C4"/>
    <w:rsid w:val="00CB70C0"/>
    <w:rsid w:val="00CC0E4D"/>
    <w:rsid w:val="00CD2DE7"/>
    <w:rsid w:val="00CD311B"/>
    <w:rsid w:val="00CD6A2C"/>
    <w:rsid w:val="00CE10EA"/>
    <w:rsid w:val="00CE1FE9"/>
    <w:rsid w:val="00CE31B0"/>
    <w:rsid w:val="00CE6882"/>
    <w:rsid w:val="00CE7B17"/>
    <w:rsid w:val="00CF44FA"/>
    <w:rsid w:val="00CF6E49"/>
    <w:rsid w:val="00D14033"/>
    <w:rsid w:val="00D21FE3"/>
    <w:rsid w:val="00D32459"/>
    <w:rsid w:val="00D43CD3"/>
    <w:rsid w:val="00D4707D"/>
    <w:rsid w:val="00D471D3"/>
    <w:rsid w:val="00D55532"/>
    <w:rsid w:val="00D560D9"/>
    <w:rsid w:val="00D56856"/>
    <w:rsid w:val="00D57B23"/>
    <w:rsid w:val="00D600EB"/>
    <w:rsid w:val="00D6298B"/>
    <w:rsid w:val="00D6747C"/>
    <w:rsid w:val="00D73D78"/>
    <w:rsid w:val="00D7673A"/>
    <w:rsid w:val="00D7712E"/>
    <w:rsid w:val="00D77778"/>
    <w:rsid w:val="00D85102"/>
    <w:rsid w:val="00D85FE9"/>
    <w:rsid w:val="00D962A4"/>
    <w:rsid w:val="00DA7819"/>
    <w:rsid w:val="00DB5B81"/>
    <w:rsid w:val="00DC189B"/>
    <w:rsid w:val="00DC3516"/>
    <w:rsid w:val="00DC43D5"/>
    <w:rsid w:val="00DD4146"/>
    <w:rsid w:val="00DE1268"/>
    <w:rsid w:val="00DE3D97"/>
    <w:rsid w:val="00DF043F"/>
    <w:rsid w:val="00DF2DD9"/>
    <w:rsid w:val="00DF387E"/>
    <w:rsid w:val="00DF3CE1"/>
    <w:rsid w:val="00E04D3E"/>
    <w:rsid w:val="00E06509"/>
    <w:rsid w:val="00E1235C"/>
    <w:rsid w:val="00E138E0"/>
    <w:rsid w:val="00E20F40"/>
    <w:rsid w:val="00E223F4"/>
    <w:rsid w:val="00E2280E"/>
    <w:rsid w:val="00E23D1A"/>
    <w:rsid w:val="00E32A64"/>
    <w:rsid w:val="00E41DC9"/>
    <w:rsid w:val="00E424F1"/>
    <w:rsid w:val="00E441FF"/>
    <w:rsid w:val="00E45943"/>
    <w:rsid w:val="00E543A9"/>
    <w:rsid w:val="00E565C8"/>
    <w:rsid w:val="00E639C5"/>
    <w:rsid w:val="00E67F76"/>
    <w:rsid w:val="00E72670"/>
    <w:rsid w:val="00E813B4"/>
    <w:rsid w:val="00E84662"/>
    <w:rsid w:val="00E87608"/>
    <w:rsid w:val="00E9441C"/>
    <w:rsid w:val="00E96F4E"/>
    <w:rsid w:val="00EA0AE8"/>
    <w:rsid w:val="00EA4562"/>
    <w:rsid w:val="00EA495D"/>
    <w:rsid w:val="00EA5A62"/>
    <w:rsid w:val="00EB00F2"/>
    <w:rsid w:val="00EC51E0"/>
    <w:rsid w:val="00ED5C40"/>
    <w:rsid w:val="00ED66CA"/>
    <w:rsid w:val="00ED7534"/>
    <w:rsid w:val="00EE0491"/>
    <w:rsid w:val="00EE2DF4"/>
    <w:rsid w:val="00EE3D94"/>
    <w:rsid w:val="00EE54F9"/>
    <w:rsid w:val="00EF269D"/>
    <w:rsid w:val="00EF47E4"/>
    <w:rsid w:val="00EF5E35"/>
    <w:rsid w:val="00EF718F"/>
    <w:rsid w:val="00F00818"/>
    <w:rsid w:val="00F00D02"/>
    <w:rsid w:val="00F04D1F"/>
    <w:rsid w:val="00F05B52"/>
    <w:rsid w:val="00F1148C"/>
    <w:rsid w:val="00F114FD"/>
    <w:rsid w:val="00F12B30"/>
    <w:rsid w:val="00F23237"/>
    <w:rsid w:val="00F24F88"/>
    <w:rsid w:val="00F3143F"/>
    <w:rsid w:val="00F341C0"/>
    <w:rsid w:val="00F35929"/>
    <w:rsid w:val="00F3720F"/>
    <w:rsid w:val="00F46683"/>
    <w:rsid w:val="00F50975"/>
    <w:rsid w:val="00F54824"/>
    <w:rsid w:val="00F55101"/>
    <w:rsid w:val="00F555CC"/>
    <w:rsid w:val="00F60CCB"/>
    <w:rsid w:val="00F60F00"/>
    <w:rsid w:val="00F64214"/>
    <w:rsid w:val="00F66571"/>
    <w:rsid w:val="00F708DF"/>
    <w:rsid w:val="00F74EDE"/>
    <w:rsid w:val="00F757DE"/>
    <w:rsid w:val="00F75B42"/>
    <w:rsid w:val="00F81019"/>
    <w:rsid w:val="00F8115E"/>
    <w:rsid w:val="00F824C7"/>
    <w:rsid w:val="00F826F6"/>
    <w:rsid w:val="00F9254F"/>
    <w:rsid w:val="00F93506"/>
    <w:rsid w:val="00FB17C3"/>
    <w:rsid w:val="00FB63C1"/>
    <w:rsid w:val="00FB75FC"/>
    <w:rsid w:val="00FC195A"/>
    <w:rsid w:val="00FD419B"/>
    <w:rsid w:val="00FD7BF6"/>
    <w:rsid w:val="00FE393C"/>
    <w:rsid w:val="00FE3FC9"/>
    <w:rsid w:val="00FE4BCE"/>
    <w:rsid w:val="00FE7F00"/>
    <w:rsid w:val="00FF2B7D"/>
    <w:rsid w:val="00FF2D0A"/>
    <w:rsid w:val="00FF48F2"/>
    <w:rsid w:val="00FF51EA"/>
    <w:rsid w:val="00FF6B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7C065A"/>
  <w15:docId w15:val="{2DDC1A25-22E0-4F2F-99C5-CB5A1B4F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4662"/>
    <w:pPr>
      <w:spacing w:after="0" w:line="240" w:lineRule="auto"/>
      <w:jc w:val="both"/>
    </w:pPr>
    <w:rPr>
      <w:rFonts w:ascii="Tahoma" w:eastAsia="Times New Roman" w:hAnsi="Tahoma" w:cs="Tahoma"/>
      <w:sz w:val="20"/>
      <w:szCs w:val="20"/>
      <w:lang w:eastAsia="ar-SA"/>
    </w:rPr>
  </w:style>
  <w:style w:type="paragraph" w:styleId="Titolo1">
    <w:name w:val="heading 1"/>
    <w:basedOn w:val="Normale"/>
    <w:next w:val="Normale"/>
    <w:link w:val="Titolo1Carattere"/>
    <w:uiPriority w:val="9"/>
    <w:qFormat/>
    <w:rsid w:val="00EF71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EF71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EF718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F718F"/>
    <w:rPr>
      <w:rFonts w:asciiTheme="majorHAnsi" w:eastAsiaTheme="majorEastAsia" w:hAnsiTheme="majorHAnsi" w:cstheme="majorBidi"/>
      <w:color w:val="2E74B5" w:themeColor="accent1" w:themeShade="BF"/>
      <w:sz w:val="32"/>
      <w:szCs w:val="32"/>
      <w:lang w:eastAsia="ar-SA"/>
    </w:rPr>
  </w:style>
  <w:style w:type="character" w:customStyle="1" w:styleId="Titolo2Carattere">
    <w:name w:val="Titolo 2 Carattere"/>
    <w:basedOn w:val="Carpredefinitoparagrafo"/>
    <w:link w:val="Titolo2"/>
    <w:uiPriority w:val="9"/>
    <w:semiHidden/>
    <w:rsid w:val="00EF718F"/>
    <w:rPr>
      <w:rFonts w:asciiTheme="majorHAnsi" w:eastAsiaTheme="majorEastAsia" w:hAnsiTheme="majorHAnsi" w:cstheme="majorBidi"/>
      <w:color w:val="2E74B5" w:themeColor="accent1" w:themeShade="BF"/>
      <w:sz w:val="26"/>
      <w:szCs w:val="26"/>
      <w:lang w:eastAsia="ar-SA"/>
    </w:rPr>
  </w:style>
  <w:style w:type="character" w:customStyle="1" w:styleId="Titolo3Carattere">
    <w:name w:val="Titolo 3 Carattere"/>
    <w:basedOn w:val="Carpredefinitoparagrafo"/>
    <w:link w:val="Titolo3"/>
    <w:uiPriority w:val="9"/>
    <w:semiHidden/>
    <w:rsid w:val="00EF718F"/>
    <w:rPr>
      <w:rFonts w:asciiTheme="majorHAnsi" w:eastAsiaTheme="majorEastAsia" w:hAnsiTheme="majorHAnsi" w:cstheme="majorBidi"/>
      <w:color w:val="1F4D78" w:themeColor="accent1" w:themeShade="7F"/>
      <w:sz w:val="24"/>
      <w:szCs w:val="24"/>
      <w:lang w:eastAsia="ar-SA"/>
    </w:rPr>
  </w:style>
  <w:style w:type="paragraph" w:styleId="Paragrafoelenco">
    <w:name w:val="List Paragraph"/>
    <w:basedOn w:val="Normale"/>
    <w:uiPriority w:val="34"/>
    <w:qFormat/>
    <w:rsid w:val="00352011"/>
    <w:pPr>
      <w:ind w:left="720"/>
      <w:contextualSpacing/>
    </w:pPr>
  </w:style>
  <w:style w:type="paragraph" w:styleId="Intestazione">
    <w:name w:val="header"/>
    <w:basedOn w:val="Normale"/>
    <w:link w:val="IntestazioneCarattere"/>
    <w:unhideWhenUsed/>
    <w:rsid w:val="00AB35D9"/>
    <w:pPr>
      <w:tabs>
        <w:tab w:val="center" w:pos="4819"/>
        <w:tab w:val="right" w:pos="9638"/>
      </w:tabs>
    </w:pPr>
  </w:style>
  <w:style w:type="character" w:customStyle="1" w:styleId="IntestazioneCarattere">
    <w:name w:val="Intestazione Carattere"/>
    <w:basedOn w:val="Carpredefinitoparagrafo"/>
    <w:link w:val="Intestazione"/>
    <w:uiPriority w:val="99"/>
    <w:rsid w:val="00AB35D9"/>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AB35D9"/>
    <w:pPr>
      <w:tabs>
        <w:tab w:val="center" w:pos="4819"/>
        <w:tab w:val="right" w:pos="9638"/>
      </w:tabs>
    </w:pPr>
  </w:style>
  <w:style w:type="character" w:customStyle="1" w:styleId="PidipaginaCarattere">
    <w:name w:val="Piè di pagina Carattere"/>
    <w:basedOn w:val="Carpredefinitoparagrafo"/>
    <w:link w:val="Pidipagina"/>
    <w:uiPriority w:val="99"/>
    <w:rsid w:val="00AB35D9"/>
    <w:rPr>
      <w:rFonts w:ascii="Times New Roman" w:eastAsia="Times New Roman" w:hAnsi="Times New Roman" w:cs="Times New Roman"/>
      <w:sz w:val="24"/>
      <w:szCs w:val="24"/>
      <w:lang w:eastAsia="ar-SA"/>
    </w:rPr>
  </w:style>
  <w:style w:type="paragraph" w:styleId="Titolo">
    <w:name w:val="Title"/>
    <w:basedOn w:val="Normale"/>
    <w:next w:val="Sottotitolo"/>
    <w:link w:val="TitoloCarattere"/>
    <w:rsid w:val="00382B01"/>
    <w:pPr>
      <w:keepNext/>
      <w:widowControl w:val="0"/>
      <w:autoSpaceDN w:val="0"/>
      <w:jc w:val="center"/>
      <w:textAlignment w:val="baseline"/>
    </w:pPr>
    <w:rPr>
      <w:rFonts w:ascii="Trebuchet MS" w:eastAsia="Microsoft YaHei" w:hAnsi="Trebuchet MS" w:cs="Mangal"/>
      <w:b/>
      <w:bCs/>
      <w:kern w:val="3"/>
      <w:sz w:val="96"/>
      <w:szCs w:val="36"/>
      <w:lang w:eastAsia="zh-CN" w:bidi="hi-IN"/>
    </w:rPr>
  </w:style>
  <w:style w:type="paragraph" w:styleId="Sottotitolo">
    <w:name w:val="Subtitle"/>
    <w:basedOn w:val="Normale"/>
    <w:next w:val="Normale"/>
    <w:link w:val="SottotitoloCarattere"/>
    <w:qFormat/>
    <w:rsid w:val="00382B0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382B01"/>
    <w:rPr>
      <w:rFonts w:eastAsiaTheme="minorEastAsia"/>
      <w:color w:val="5A5A5A" w:themeColor="text1" w:themeTint="A5"/>
      <w:spacing w:val="15"/>
      <w:lang w:eastAsia="ar-SA"/>
    </w:rPr>
  </w:style>
  <w:style w:type="character" w:customStyle="1" w:styleId="TitoloCarattere">
    <w:name w:val="Titolo Carattere"/>
    <w:basedOn w:val="Carpredefinitoparagrafo"/>
    <w:link w:val="Titolo"/>
    <w:rsid w:val="00382B01"/>
    <w:rPr>
      <w:rFonts w:ascii="Trebuchet MS" w:eastAsia="Microsoft YaHei" w:hAnsi="Trebuchet MS" w:cs="Mangal"/>
      <w:b/>
      <w:bCs/>
      <w:kern w:val="3"/>
      <w:sz w:val="96"/>
      <w:szCs w:val="36"/>
      <w:lang w:eastAsia="zh-CN" w:bidi="hi-IN"/>
    </w:rPr>
  </w:style>
  <w:style w:type="paragraph" w:customStyle="1" w:styleId="Textbody">
    <w:name w:val="Text body"/>
    <w:basedOn w:val="Normale"/>
    <w:link w:val="TextbodyCarattere"/>
    <w:rsid w:val="009D0509"/>
    <w:pPr>
      <w:autoSpaceDN w:val="0"/>
      <w:spacing w:after="113"/>
      <w:textAlignment w:val="baseline"/>
    </w:pPr>
    <w:rPr>
      <w:rFonts w:ascii="Trebuchet MS" w:eastAsia="SimSun" w:hAnsi="Trebuchet MS" w:cs="Mangal"/>
      <w:kern w:val="3"/>
      <w:lang w:eastAsia="zh-CN" w:bidi="hi-IN"/>
    </w:rPr>
  </w:style>
  <w:style w:type="character" w:customStyle="1" w:styleId="TextbodyCarattere">
    <w:name w:val="Text body Carattere"/>
    <w:basedOn w:val="Carpredefinitoparagrafo"/>
    <w:link w:val="Textbody"/>
    <w:rsid w:val="00E84662"/>
    <w:rPr>
      <w:rFonts w:ascii="Trebuchet MS" w:eastAsia="SimSun" w:hAnsi="Trebuchet MS" w:cs="Mangal"/>
      <w:kern w:val="3"/>
      <w:sz w:val="24"/>
      <w:szCs w:val="24"/>
      <w:lang w:eastAsia="zh-CN" w:bidi="hi-IN"/>
    </w:rPr>
  </w:style>
  <w:style w:type="paragraph" w:customStyle="1" w:styleId="Titolo01">
    <w:name w:val="Titolo01"/>
    <w:basedOn w:val="Normale"/>
    <w:link w:val="Titolo01Carattere"/>
    <w:qFormat/>
    <w:rsid w:val="0025113F"/>
    <w:pPr>
      <w:jc w:val="center"/>
    </w:pPr>
    <w:rPr>
      <w:bCs/>
      <w:sz w:val="32"/>
      <w:szCs w:val="32"/>
    </w:rPr>
  </w:style>
  <w:style w:type="character" w:customStyle="1" w:styleId="Titolo01Carattere">
    <w:name w:val="Titolo01 Carattere"/>
    <w:basedOn w:val="Carpredefinitoparagrafo"/>
    <w:link w:val="Titolo01"/>
    <w:rsid w:val="0025113F"/>
    <w:rPr>
      <w:rFonts w:ascii="Tahoma" w:eastAsia="Times New Roman" w:hAnsi="Tahoma" w:cs="Tahoma"/>
      <w:bCs/>
      <w:sz w:val="32"/>
      <w:szCs w:val="32"/>
      <w:lang w:eastAsia="ar-SA"/>
    </w:rPr>
  </w:style>
  <w:style w:type="paragraph" w:customStyle="1" w:styleId="Titolo02">
    <w:name w:val="Titolo02"/>
    <w:basedOn w:val="Normale"/>
    <w:link w:val="Titolo02Carattere"/>
    <w:qFormat/>
    <w:rsid w:val="00F54824"/>
    <w:pPr>
      <w:jc w:val="center"/>
    </w:pPr>
    <w:rPr>
      <w:b/>
      <w:noProof/>
      <w:sz w:val="96"/>
      <w:lang w:eastAsia="it-IT"/>
    </w:rPr>
  </w:style>
  <w:style w:type="character" w:customStyle="1" w:styleId="Titolo02Carattere">
    <w:name w:val="Titolo02 Carattere"/>
    <w:basedOn w:val="Carpredefinitoparagrafo"/>
    <w:link w:val="Titolo02"/>
    <w:rsid w:val="00F54824"/>
    <w:rPr>
      <w:rFonts w:ascii="Tahoma" w:eastAsia="Times New Roman" w:hAnsi="Tahoma" w:cs="Tahoma"/>
      <w:b/>
      <w:noProof/>
      <w:sz w:val="96"/>
      <w:szCs w:val="20"/>
      <w:lang w:eastAsia="it-IT"/>
    </w:rPr>
  </w:style>
  <w:style w:type="paragraph" w:customStyle="1" w:styleId="TitoloPar01">
    <w:name w:val="TitoloPar01"/>
    <w:basedOn w:val="Normale"/>
    <w:link w:val="TitoloPar01Carattere"/>
    <w:qFormat/>
    <w:rsid w:val="00890692"/>
    <w:pPr>
      <w:jc w:val="center"/>
    </w:pPr>
    <w:rPr>
      <w:b/>
      <w:bCs/>
      <w:sz w:val="22"/>
    </w:rPr>
  </w:style>
  <w:style w:type="character" w:customStyle="1" w:styleId="TitoloPar01Carattere">
    <w:name w:val="TitoloPar01 Carattere"/>
    <w:basedOn w:val="Carpredefinitoparagrafo"/>
    <w:link w:val="TitoloPar01"/>
    <w:rsid w:val="00890692"/>
    <w:rPr>
      <w:rFonts w:ascii="Tahoma" w:eastAsia="Times New Roman" w:hAnsi="Tahoma" w:cs="Tahoma"/>
      <w:b/>
      <w:bCs/>
      <w:szCs w:val="20"/>
      <w:lang w:eastAsia="ar-SA"/>
    </w:rPr>
  </w:style>
  <w:style w:type="paragraph" w:customStyle="1" w:styleId="TitoloPar03">
    <w:name w:val="TitoloPar03"/>
    <w:basedOn w:val="Normale"/>
    <w:link w:val="TitoloPar03Carattere"/>
    <w:qFormat/>
    <w:rsid w:val="00890692"/>
    <w:pPr>
      <w:autoSpaceDE w:val="0"/>
      <w:ind w:left="284" w:right="282"/>
      <w:jc w:val="center"/>
    </w:pPr>
    <w:rPr>
      <w:bCs/>
      <w:sz w:val="18"/>
      <w:szCs w:val="18"/>
      <w:u w:val="single"/>
    </w:rPr>
  </w:style>
  <w:style w:type="character" w:customStyle="1" w:styleId="TitoloPar03Carattere">
    <w:name w:val="TitoloPar03 Carattere"/>
    <w:basedOn w:val="Carpredefinitoparagrafo"/>
    <w:link w:val="TitoloPar03"/>
    <w:rsid w:val="00890692"/>
    <w:rPr>
      <w:rFonts w:ascii="Tahoma" w:eastAsia="Times New Roman" w:hAnsi="Tahoma" w:cs="Tahoma"/>
      <w:bCs/>
      <w:sz w:val="18"/>
      <w:szCs w:val="18"/>
      <w:u w:val="single"/>
      <w:lang w:eastAsia="ar-SA"/>
    </w:rPr>
  </w:style>
  <w:style w:type="paragraph" w:customStyle="1" w:styleId="TitoloDoc">
    <w:name w:val="TitoloDoc"/>
    <w:basedOn w:val="Titolo"/>
    <w:link w:val="TitoloDocCarattere"/>
    <w:qFormat/>
    <w:rsid w:val="00D73D78"/>
    <w:pPr>
      <w:shd w:val="clear" w:color="auto" w:fill="00B0F0"/>
      <w:spacing w:after="170"/>
    </w:pPr>
    <w:rPr>
      <w:color w:val="FFFFFF"/>
      <w:spacing w:val="-18"/>
      <w:szCs w:val="96"/>
    </w:rPr>
  </w:style>
  <w:style w:type="character" w:customStyle="1" w:styleId="TitoloDocCarattere">
    <w:name w:val="TitoloDoc Carattere"/>
    <w:basedOn w:val="TitoloCarattere"/>
    <w:link w:val="TitoloDoc"/>
    <w:rsid w:val="00D73D78"/>
    <w:rPr>
      <w:rFonts w:ascii="Trebuchet MS" w:eastAsia="Microsoft YaHei" w:hAnsi="Trebuchet MS" w:cs="Mangal"/>
      <w:b/>
      <w:bCs/>
      <w:color w:val="FFFFFF"/>
      <w:spacing w:val="-18"/>
      <w:kern w:val="3"/>
      <w:sz w:val="96"/>
      <w:szCs w:val="96"/>
      <w:shd w:val="clear" w:color="auto" w:fill="00B0F0"/>
      <w:lang w:eastAsia="zh-CN" w:bidi="hi-IN"/>
    </w:rPr>
  </w:style>
  <w:style w:type="paragraph" w:customStyle="1" w:styleId="SottotitoloDoc">
    <w:name w:val="SottotitoloDoc"/>
    <w:basedOn w:val="Titolo"/>
    <w:link w:val="SottotitoloDocCarattere"/>
    <w:qFormat/>
    <w:rsid w:val="00D73D78"/>
    <w:pPr>
      <w:shd w:val="clear" w:color="auto" w:fill="00B0F0"/>
      <w:spacing w:before="360" w:after="170"/>
    </w:pPr>
    <w:rPr>
      <w:color w:val="FFFFFF"/>
      <w:spacing w:val="-18"/>
      <w:sz w:val="72"/>
      <w:szCs w:val="72"/>
    </w:rPr>
  </w:style>
  <w:style w:type="character" w:customStyle="1" w:styleId="SottotitoloDocCarattere">
    <w:name w:val="SottotitoloDoc Carattere"/>
    <w:basedOn w:val="TitoloCarattere"/>
    <w:link w:val="SottotitoloDoc"/>
    <w:rsid w:val="00D73D78"/>
    <w:rPr>
      <w:rFonts w:ascii="Trebuchet MS" w:eastAsia="Microsoft YaHei" w:hAnsi="Trebuchet MS" w:cs="Mangal"/>
      <w:b/>
      <w:bCs/>
      <w:color w:val="FFFFFF"/>
      <w:spacing w:val="-18"/>
      <w:kern w:val="3"/>
      <w:sz w:val="72"/>
      <w:szCs w:val="72"/>
      <w:shd w:val="clear" w:color="auto" w:fill="00B0F0"/>
      <w:lang w:eastAsia="zh-CN" w:bidi="hi-IN"/>
    </w:rPr>
  </w:style>
  <w:style w:type="paragraph" w:customStyle="1" w:styleId="TestoPrefazione">
    <w:name w:val="TestoPrefazione"/>
    <w:basedOn w:val="Textbody"/>
    <w:link w:val="TestoPrefazioneCarattere"/>
    <w:qFormat/>
    <w:rsid w:val="00E84662"/>
    <w:pPr>
      <w:widowControl w:val="0"/>
    </w:pPr>
    <w:rPr>
      <w:rFonts w:ascii="Tahoma" w:hAnsi="Tahoma" w:cs="Tahoma"/>
      <w:b/>
      <w:bCs/>
    </w:rPr>
  </w:style>
  <w:style w:type="character" w:customStyle="1" w:styleId="TestoPrefazioneCarattere">
    <w:name w:val="TestoPrefazione Carattere"/>
    <w:basedOn w:val="TextbodyCarattere"/>
    <w:link w:val="TestoPrefazione"/>
    <w:rsid w:val="00E84662"/>
    <w:rPr>
      <w:rFonts w:ascii="Tahoma" w:eastAsia="SimSun" w:hAnsi="Tahoma" w:cs="Tahoma"/>
      <w:b/>
      <w:bCs/>
      <w:kern w:val="3"/>
      <w:sz w:val="20"/>
      <w:szCs w:val="20"/>
      <w:lang w:eastAsia="zh-CN" w:bidi="hi-IN"/>
    </w:rPr>
  </w:style>
  <w:style w:type="paragraph" w:customStyle="1" w:styleId="TitoloIndice">
    <w:name w:val="TitoloIndice"/>
    <w:basedOn w:val="Normale"/>
    <w:link w:val="TitoloIndiceCarattere"/>
    <w:qFormat/>
    <w:rsid w:val="00E84662"/>
    <w:pPr>
      <w:jc w:val="center"/>
    </w:pPr>
    <w:rPr>
      <w:b/>
      <w:bCs/>
      <w:sz w:val="48"/>
      <w:szCs w:val="48"/>
    </w:rPr>
  </w:style>
  <w:style w:type="character" w:customStyle="1" w:styleId="TitoloIndiceCarattere">
    <w:name w:val="TitoloIndice Carattere"/>
    <w:basedOn w:val="Carpredefinitoparagrafo"/>
    <w:link w:val="TitoloIndice"/>
    <w:rsid w:val="00E84662"/>
    <w:rPr>
      <w:rFonts w:ascii="Tahoma" w:eastAsia="Times New Roman" w:hAnsi="Tahoma" w:cs="Tahoma"/>
      <w:b/>
      <w:bCs/>
      <w:sz w:val="48"/>
      <w:szCs w:val="48"/>
      <w:lang w:eastAsia="ar-SA"/>
    </w:rPr>
  </w:style>
  <w:style w:type="paragraph" w:customStyle="1" w:styleId="PiePaginaDoc">
    <w:name w:val="PiePaginaDoc"/>
    <w:basedOn w:val="Normale"/>
    <w:link w:val="PiePaginaDocCarattere"/>
    <w:qFormat/>
    <w:rsid w:val="00E84662"/>
    <w:pPr>
      <w:overflowPunct w:val="0"/>
      <w:jc w:val="center"/>
    </w:pPr>
    <w:rPr>
      <w:rFonts w:ascii="Trebuchet MS" w:eastAsia="SimSun" w:hAnsi="Trebuchet MS" w:cs="Mangal"/>
      <w:b/>
      <w:bCs/>
      <w:color w:val="0066CC"/>
      <w:kern w:val="3"/>
      <w:lang w:eastAsia="zh-CN" w:bidi="hi-IN"/>
    </w:rPr>
  </w:style>
  <w:style w:type="character" w:customStyle="1" w:styleId="PiePaginaDocCarattere">
    <w:name w:val="PiePaginaDoc Carattere"/>
    <w:basedOn w:val="Carpredefinitoparagrafo"/>
    <w:link w:val="PiePaginaDoc"/>
    <w:rsid w:val="00E84662"/>
    <w:rPr>
      <w:rFonts w:ascii="Trebuchet MS" w:eastAsia="SimSun" w:hAnsi="Trebuchet MS" w:cs="Mangal"/>
      <w:b/>
      <w:bCs/>
      <w:color w:val="0066CC"/>
      <w:kern w:val="3"/>
      <w:sz w:val="24"/>
      <w:szCs w:val="24"/>
      <w:lang w:eastAsia="zh-CN" w:bidi="hi-IN"/>
    </w:rPr>
  </w:style>
  <w:style w:type="paragraph" w:customStyle="1" w:styleId="TitoloPar02">
    <w:name w:val="TitoloPar02"/>
    <w:link w:val="TitoloPar02Carattere"/>
    <w:qFormat/>
    <w:rsid w:val="00890692"/>
    <w:pPr>
      <w:spacing w:after="0" w:line="240" w:lineRule="auto"/>
      <w:jc w:val="center"/>
    </w:pPr>
    <w:rPr>
      <w:rFonts w:ascii="Tahoma" w:eastAsia="Times New Roman" w:hAnsi="Tahoma" w:cs="Tahoma"/>
      <w:b/>
      <w:bCs/>
      <w:sz w:val="20"/>
      <w:szCs w:val="20"/>
      <w:u w:val="single"/>
      <w:lang w:eastAsia="ar-SA"/>
    </w:rPr>
  </w:style>
  <w:style w:type="character" w:customStyle="1" w:styleId="TitoloPar02Carattere">
    <w:name w:val="TitoloPar02 Carattere"/>
    <w:basedOn w:val="TitoloPar03Carattere"/>
    <w:link w:val="TitoloPar02"/>
    <w:rsid w:val="00890692"/>
    <w:rPr>
      <w:rFonts w:ascii="Tahoma" w:eastAsia="Times New Roman" w:hAnsi="Tahoma" w:cs="Tahoma"/>
      <w:b/>
      <w:bCs/>
      <w:sz w:val="20"/>
      <w:szCs w:val="20"/>
      <w:u w:val="single"/>
      <w:lang w:eastAsia="ar-SA"/>
    </w:rPr>
  </w:style>
  <w:style w:type="paragraph" w:customStyle="1" w:styleId="NormaleRidotto">
    <w:name w:val="NormaleRidotto"/>
    <w:basedOn w:val="Normale"/>
    <w:link w:val="NormaleRidottoCarattere"/>
    <w:qFormat/>
    <w:rsid w:val="00406C4C"/>
    <w:pPr>
      <w:ind w:left="284" w:right="284"/>
    </w:pPr>
  </w:style>
  <w:style w:type="character" w:customStyle="1" w:styleId="NormaleRidottoCarattere">
    <w:name w:val="NormaleRidotto Carattere"/>
    <w:basedOn w:val="Carpredefinitoparagrafo"/>
    <w:link w:val="NormaleRidotto"/>
    <w:rsid w:val="00406C4C"/>
    <w:rPr>
      <w:rFonts w:ascii="Tahoma" w:eastAsia="Times New Roman" w:hAnsi="Tahoma" w:cs="Tahoma"/>
      <w:sz w:val="20"/>
      <w:szCs w:val="20"/>
      <w:lang w:eastAsia="ar-SA"/>
    </w:rPr>
  </w:style>
  <w:style w:type="paragraph" w:customStyle="1" w:styleId="TitoloPar02bis">
    <w:name w:val="TitoloPar02bis"/>
    <w:basedOn w:val="Normale"/>
    <w:link w:val="TitoloPar02bisCarattere"/>
    <w:qFormat/>
    <w:rsid w:val="00A46800"/>
    <w:rPr>
      <w:i/>
      <w:u w:val="single"/>
    </w:rPr>
  </w:style>
  <w:style w:type="character" w:customStyle="1" w:styleId="TitoloPar02bisCarattere">
    <w:name w:val="TitoloPar02bis Carattere"/>
    <w:basedOn w:val="Carpredefinitoparagrafo"/>
    <w:link w:val="TitoloPar02bis"/>
    <w:rsid w:val="00A46800"/>
    <w:rPr>
      <w:rFonts w:ascii="Tahoma" w:eastAsia="Times New Roman" w:hAnsi="Tahoma" w:cs="Tahoma"/>
      <w:i/>
      <w:sz w:val="20"/>
      <w:szCs w:val="20"/>
      <w:u w:val="single"/>
      <w:lang w:eastAsia="ar-SA"/>
    </w:rPr>
  </w:style>
  <w:style w:type="table" w:styleId="Grigliatabella">
    <w:name w:val="Table Grid"/>
    <w:basedOn w:val="Tabellanormale"/>
    <w:uiPriority w:val="39"/>
    <w:rsid w:val="00A50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7">
    <w:name w:val="toc 7"/>
    <w:basedOn w:val="Normale"/>
    <w:next w:val="Normale"/>
    <w:autoRedefine/>
    <w:uiPriority w:val="39"/>
    <w:unhideWhenUsed/>
    <w:rsid w:val="00EF718F"/>
    <w:pPr>
      <w:spacing w:after="100"/>
      <w:ind w:left="1200"/>
    </w:pPr>
  </w:style>
  <w:style w:type="paragraph" w:styleId="Sommario1">
    <w:name w:val="toc 1"/>
    <w:basedOn w:val="Normale"/>
    <w:next w:val="Normale"/>
    <w:autoRedefine/>
    <w:uiPriority w:val="39"/>
    <w:unhideWhenUsed/>
    <w:rsid w:val="000E7BFC"/>
    <w:pPr>
      <w:tabs>
        <w:tab w:val="right" w:leader="dot" w:pos="9628"/>
      </w:tabs>
      <w:spacing w:after="100"/>
    </w:pPr>
    <w:rPr>
      <w:b/>
      <w:smallCaps/>
      <w:noProof/>
    </w:rPr>
  </w:style>
  <w:style w:type="paragraph" w:styleId="Sommario2">
    <w:name w:val="toc 2"/>
    <w:basedOn w:val="Normale"/>
    <w:next w:val="Normale"/>
    <w:autoRedefine/>
    <w:uiPriority w:val="39"/>
    <w:unhideWhenUsed/>
    <w:rsid w:val="00EF718F"/>
    <w:pPr>
      <w:spacing w:after="100"/>
      <w:ind w:left="200"/>
    </w:pPr>
  </w:style>
  <w:style w:type="paragraph" w:styleId="Sommario3">
    <w:name w:val="toc 3"/>
    <w:basedOn w:val="Normale"/>
    <w:next w:val="Normale"/>
    <w:autoRedefine/>
    <w:uiPriority w:val="39"/>
    <w:unhideWhenUsed/>
    <w:rsid w:val="00EF718F"/>
    <w:pPr>
      <w:spacing w:after="100"/>
      <w:ind w:left="400"/>
    </w:pPr>
  </w:style>
  <w:style w:type="paragraph" w:styleId="Sommario6">
    <w:name w:val="toc 6"/>
    <w:basedOn w:val="Normale"/>
    <w:next w:val="Normale"/>
    <w:autoRedefine/>
    <w:uiPriority w:val="39"/>
    <w:unhideWhenUsed/>
    <w:rsid w:val="00EF718F"/>
    <w:pPr>
      <w:spacing w:after="100"/>
      <w:ind w:left="1000"/>
    </w:pPr>
  </w:style>
  <w:style w:type="paragraph" w:styleId="Sommario5">
    <w:name w:val="toc 5"/>
    <w:basedOn w:val="Normale"/>
    <w:next w:val="Normale"/>
    <w:autoRedefine/>
    <w:uiPriority w:val="39"/>
    <w:unhideWhenUsed/>
    <w:rsid w:val="00EF718F"/>
    <w:pPr>
      <w:spacing w:after="100"/>
      <w:ind w:left="800"/>
    </w:pPr>
  </w:style>
  <w:style w:type="paragraph" w:styleId="Sommario4">
    <w:name w:val="toc 4"/>
    <w:basedOn w:val="Normale"/>
    <w:next w:val="Normale"/>
    <w:autoRedefine/>
    <w:uiPriority w:val="39"/>
    <w:unhideWhenUsed/>
    <w:rsid w:val="00EF718F"/>
    <w:pPr>
      <w:spacing w:after="100"/>
      <w:ind w:left="600"/>
    </w:pPr>
  </w:style>
  <w:style w:type="paragraph" w:styleId="Titolosommario">
    <w:name w:val="TOC Heading"/>
    <w:basedOn w:val="Titolo1"/>
    <w:next w:val="Normale"/>
    <w:uiPriority w:val="39"/>
    <w:unhideWhenUsed/>
    <w:qFormat/>
    <w:rsid w:val="005F4C0D"/>
    <w:pPr>
      <w:spacing w:line="259" w:lineRule="auto"/>
      <w:jc w:val="left"/>
      <w:outlineLvl w:val="9"/>
    </w:pPr>
    <w:rPr>
      <w:lang w:eastAsia="it-IT"/>
    </w:rPr>
  </w:style>
  <w:style w:type="paragraph" w:customStyle="1" w:styleId="TitoloSommario0">
    <w:name w:val="TitoloSommario"/>
    <w:basedOn w:val="TitoloIndice"/>
    <w:link w:val="TitoloSommarioCarattere"/>
    <w:qFormat/>
    <w:rsid w:val="005F4C0D"/>
    <w:rPr>
      <w:u w:val="single"/>
    </w:rPr>
  </w:style>
  <w:style w:type="character" w:customStyle="1" w:styleId="TitoloSommarioCarattere">
    <w:name w:val="TitoloSommario Carattere"/>
    <w:basedOn w:val="TitoloIndiceCarattere"/>
    <w:link w:val="TitoloSommario0"/>
    <w:rsid w:val="005F4C0D"/>
    <w:rPr>
      <w:rFonts w:ascii="Tahoma" w:eastAsia="Times New Roman" w:hAnsi="Tahoma" w:cs="Tahoma"/>
      <w:b/>
      <w:bCs/>
      <w:sz w:val="48"/>
      <w:szCs w:val="48"/>
      <w:u w:val="single"/>
      <w:lang w:eastAsia="ar-SA"/>
    </w:rPr>
  </w:style>
  <w:style w:type="paragraph" w:customStyle="1" w:styleId="TitoloPar04">
    <w:name w:val="TitoloPar04"/>
    <w:basedOn w:val="TitoloPar01"/>
    <w:link w:val="TitoloPar04Carattere"/>
    <w:qFormat/>
    <w:rsid w:val="006F30EC"/>
  </w:style>
  <w:style w:type="character" w:customStyle="1" w:styleId="TitoloPar04Carattere">
    <w:name w:val="TitoloPar04 Carattere"/>
    <w:basedOn w:val="TitoloPar01Carattere"/>
    <w:link w:val="TitoloPar04"/>
    <w:rsid w:val="006F30EC"/>
    <w:rPr>
      <w:rFonts w:ascii="Tahoma" w:eastAsia="Times New Roman" w:hAnsi="Tahoma" w:cs="Tahoma"/>
      <w:b/>
      <w:bCs/>
      <w:szCs w:val="20"/>
      <w:lang w:eastAsia="ar-SA"/>
    </w:rPr>
  </w:style>
  <w:style w:type="character" w:styleId="Collegamentoipertestuale">
    <w:name w:val="Hyperlink"/>
    <w:basedOn w:val="Carpredefinitoparagrafo"/>
    <w:uiPriority w:val="99"/>
    <w:unhideWhenUsed/>
    <w:rsid w:val="00EF718F"/>
    <w:rPr>
      <w:color w:val="0563C1" w:themeColor="hyperlink"/>
      <w:u w:val="single"/>
    </w:rPr>
  </w:style>
  <w:style w:type="table" w:customStyle="1" w:styleId="TableNormal">
    <w:name w:val="Table Normal"/>
    <w:uiPriority w:val="2"/>
    <w:semiHidden/>
    <w:unhideWhenUsed/>
    <w:qFormat/>
    <w:rsid w:val="00825409"/>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825409"/>
    <w:pPr>
      <w:widowControl w:val="0"/>
      <w:spacing w:before="35"/>
      <w:ind w:left="616"/>
      <w:jc w:val="left"/>
    </w:pPr>
    <w:rPr>
      <w:rFonts w:ascii="Verdana" w:eastAsia="Verdana" w:hAnsi="Verdana" w:cstheme="minorBidi"/>
      <w:lang w:val="en-US" w:eastAsia="en-US"/>
    </w:rPr>
  </w:style>
  <w:style w:type="character" w:customStyle="1" w:styleId="CorpotestoCarattere">
    <w:name w:val="Corpo testo Carattere"/>
    <w:basedOn w:val="Carpredefinitoparagrafo"/>
    <w:link w:val="Corpotesto"/>
    <w:uiPriority w:val="1"/>
    <w:rsid w:val="00825409"/>
    <w:rPr>
      <w:rFonts w:ascii="Verdana" w:eastAsia="Verdana" w:hAnsi="Verdana"/>
      <w:sz w:val="20"/>
      <w:szCs w:val="20"/>
      <w:lang w:val="en-US"/>
    </w:rPr>
  </w:style>
  <w:style w:type="paragraph" w:customStyle="1" w:styleId="TableParagraph">
    <w:name w:val="Table Paragraph"/>
    <w:basedOn w:val="Normale"/>
    <w:uiPriority w:val="1"/>
    <w:qFormat/>
    <w:rsid w:val="00825409"/>
    <w:pPr>
      <w:widowControl w:val="0"/>
      <w:jc w:val="left"/>
    </w:pPr>
    <w:rPr>
      <w:rFonts w:asciiTheme="minorHAnsi" w:eastAsiaTheme="minorHAnsi" w:hAnsiTheme="minorHAnsi" w:cstheme="minorBidi"/>
      <w:sz w:val="22"/>
      <w:szCs w:val="22"/>
      <w:lang w:val="en-US" w:eastAsia="en-US"/>
    </w:rPr>
  </w:style>
  <w:style w:type="paragraph" w:styleId="Sommario8">
    <w:name w:val="toc 8"/>
    <w:basedOn w:val="Normale"/>
    <w:next w:val="Normale"/>
    <w:autoRedefine/>
    <w:uiPriority w:val="39"/>
    <w:unhideWhenUsed/>
    <w:rsid w:val="009B0F6F"/>
    <w:pPr>
      <w:spacing w:after="100" w:line="259" w:lineRule="auto"/>
      <w:ind w:left="1540"/>
      <w:jc w:val="left"/>
    </w:pPr>
    <w:rPr>
      <w:rFonts w:asciiTheme="minorHAnsi" w:eastAsiaTheme="minorEastAsia" w:hAnsiTheme="minorHAnsi" w:cstheme="minorBidi"/>
      <w:sz w:val="22"/>
      <w:szCs w:val="22"/>
      <w:lang w:eastAsia="it-IT"/>
    </w:rPr>
  </w:style>
  <w:style w:type="paragraph" w:styleId="Sommario9">
    <w:name w:val="toc 9"/>
    <w:basedOn w:val="Normale"/>
    <w:next w:val="Normale"/>
    <w:autoRedefine/>
    <w:uiPriority w:val="39"/>
    <w:unhideWhenUsed/>
    <w:rsid w:val="009B0F6F"/>
    <w:pPr>
      <w:spacing w:after="100" w:line="259" w:lineRule="auto"/>
      <w:ind w:left="1760"/>
      <w:jc w:val="left"/>
    </w:pPr>
    <w:rPr>
      <w:rFonts w:asciiTheme="minorHAnsi" w:eastAsiaTheme="minorEastAsia" w:hAnsiTheme="minorHAnsi" w:cstheme="minorBidi"/>
      <w:sz w:val="22"/>
      <w:szCs w:val="22"/>
      <w:lang w:eastAsia="it-IT"/>
    </w:rPr>
  </w:style>
  <w:style w:type="paragraph" w:styleId="Testofumetto">
    <w:name w:val="Balloon Text"/>
    <w:basedOn w:val="Normale"/>
    <w:link w:val="TestofumettoCarattere"/>
    <w:uiPriority w:val="99"/>
    <w:semiHidden/>
    <w:unhideWhenUsed/>
    <w:rsid w:val="005A1C3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1C31"/>
    <w:rPr>
      <w:rFonts w:ascii="Segoe UI" w:eastAsia="Times New Roman" w:hAnsi="Segoe UI" w:cs="Segoe UI"/>
      <w:sz w:val="18"/>
      <w:szCs w:val="18"/>
      <w:lang w:eastAsia="ar-SA"/>
    </w:rPr>
  </w:style>
  <w:style w:type="character" w:styleId="Rimandocommento">
    <w:name w:val="annotation reference"/>
    <w:basedOn w:val="Carpredefinitoparagrafo"/>
    <w:uiPriority w:val="99"/>
    <w:semiHidden/>
    <w:unhideWhenUsed/>
    <w:rsid w:val="00300930"/>
    <w:rPr>
      <w:sz w:val="16"/>
      <w:szCs w:val="16"/>
    </w:rPr>
  </w:style>
  <w:style w:type="paragraph" w:styleId="Testocommento">
    <w:name w:val="annotation text"/>
    <w:basedOn w:val="Normale"/>
    <w:link w:val="TestocommentoCarattere"/>
    <w:uiPriority w:val="99"/>
    <w:semiHidden/>
    <w:unhideWhenUsed/>
    <w:rsid w:val="00300930"/>
  </w:style>
  <w:style w:type="character" w:customStyle="1" w:styleId="TestocommentoCarattere">
    <w:name w:val="Testo commento Carattere"/>
    <w:basedOn w:val="Carpredefinitoparagrafo"/>
    <w:link w:val="Testocommento"/>
    <w:uiPriority w:val="99"/>
    <w:semiHidden/>
    <w:rsid w:val="00300930"/>
    <w:rPr>
      <w:rFonts w:ascii="Tahoma" w:eastAsia="Times New Roman" w:hAnsi="Tahoma" w:cs="Tahoma"/>
      <w:sz w:val="20"/>
      <w:szCs w:val="20"/>
      <w:lang w:eastAsia="ar-SA"/>
    </w:rPr>
  </w:style>
  <w:style w:type="paragraph" w:styleId="Soggettocommento">
    <w:name w:val="annotation subject"/>
    <w:basedOn w:val="Testocommento"/>
    <w:next w:val="Testocommento"/>
    <w:link w:val="SoggettocommentoCarattere"/>
    <w:uiPriority w:val="99"/>
    <w:semiHidden/>
    <w:unhideWhenUsed/>
    <w:rsid w:val="00300930"/>
    <w:rPr>
      <w:b/>
      <w:bCs/>
    </w:rPr>
  </w:style>
  <w:style w:type="character" w:customStyle="1" w:styleId="SoggettocommentoCarattere">
    <w:name w:val="Soggetto commento Carattere"/>
    <w:basedOn w:val="TestocommentoCarattere"/>
    <w:link w:val="Soggettocommento"/>
    <w:uiPriority w:val="99"/>
    <w:semiHidden/>
    <w:rsid w:val="00300930"/>
    <w:rPr>
      <w:rFonts w:ascii="Tahoma" w:eastAsia="Times New Roman" w:hAnsi="Tahoma" w:cs="Tahoma"/>
      <w:b/>
      <w:bCs/>
      <w:sz w:val="20"/>
      <w:szCs w:val="20"/>
      <w:lang w:eastAsia="ar-SA"/>
    </w:rPr>
  </w:style>
  <w:style w:type="paragraph" w:styleId="Revisione">
    <w:name w:val="Revision"/>
    <w:hidden/>
    <w:uiPriority w:val="99"/>
    <w:semiHidden/>
    <w:rsid w:val="0042488A"/>
    <w:pPr>
      <w:spacing w:after="0" w:line="240" w:lineRule="auto"/>
    </w:pPr>
    <w:rPr>
      <w:rFonts w:ascii="Tahoma" w:eastAsia="Times New Roman" w:hAnsi="Tahoma" w:cs="Tahoma"/>
      <w:sz w:val="20"/>
      <w:szCs w:val="20"/>
      <w:lang w:eastAsia="ar-SA"/>
    </w:rPr>
  </w:style>
  <w:style w:type="paragraph" w:styleId="Testonotaapidipagina">
    <w:name w:val="footnote text"/>
    <w:basedOn w:val="Normale"/>
    <w:link w:val="TestonotaapidipaginaCarattere"/>
    <w:uiPriority w:val="99"/>
    <w:semiHidden/>
    <w:unhideWhenUsed/>
    <w:rsid w:val="0097270E"/>
  </w:style>
  <w:style w:type="character" w:customStyle="1" w:styleId="TestonotaapidipaginaCarattere">
    <w:name w:val="Testo nota a piè di pagina Carattere"/>
    <w:basedOn w:val="Carpredefinitoparagrafo"/>
    <w:link w:val="Testonotaapidipagina"/>
    <w:uiPriority w:val="99"/>
    <w:semiHidden/>
    <w:rsid w:val="0097270E"/>
    <w:rPr>
      <w:rFonts w:ascii="Tahoma" w:eastAsia="Times New Roman" w:hAnsi="Tahoma" w:cs="Tahoma"/>
      <w:sz w:val="20"/>
      <w:szCs w:val="20"/>
      <w:lang w:eastAsia="ar-SA"/>
    </w:rPr>
  </w:style>
  <w:style w:type="character" w:styleId="Rimandonotaapidipagina">
    <w:name w:val="footnote reference"/>
    <w:basedOn w:val="Carpredefinitoparagrafo"/>
    <w:uiPriority w:val="99"/>
    <w:semiHidden/>
    <w:unhideWhenUsed/>
    <w:rsid w:val="009727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14557-9B6F-49CB-9879-36B84A80C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AE-EW</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Settore Tecnico</dc:creator>
  <cp:lastModifiedBy>Pozzato Andrea</cp:lastModifiedBy>
  <cp:revision>5</cp:revision>
  <cp:lastPrinted>2019-09-05T10:18:00Z</cp:lastPrinted>
  <dcterms:created xsi:type="dcterms:W3CDTF">2018-09-03T14:58:00Z</dcterms:created>
  <dcterms:modified xsi:type="dcterms:W3CDTF">2022-08-24T08:34:00Z</dcterms:modified>
</cp:coreProperties>
</file>